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FD" w:rsidRDefault="00765AFD" w:rsidP="000B1E6A">
      <w:pPr>
        <w:spacing w:before="120"/>
        <w:jc w:val="center"/>
        <w:rPr>
          <w:rFonts w:ascii="Verdana" w:hAnsi="Verdana"/>
          <w:b/>
          <w:sz w:val="22"/>
          <w:szCs w:val="22"/>
        </w:rPr>
      </w:pPr>
    </w:p>
    <w:p w:rsidR="00AE62ED" w:rsidRPr="001C3D45" w:rsidRDefault="00AE62ED" w:rsidP="00AE62ED">
      <w:pPr>
        <w:pStyle w:val="Bezodstpw"/>
        <w:spacing w:line="360" w:lineRule="auto"/>
        <w:ind w:left="4320" w:firstLine="720"/>
        <w:jc w:val="center"/>
        <w:rPr>
          <w:rFonts w:ascii="Tempus Sans ITC" w:eastAsia="Arial Unicode MS" w:hAnsi="Tempus Sans ITC" w:cs="Arial Unicode MS"/>
          <w:i/>
          <w:sz w:val="16"/>
          <w:szCs w:val="16"/>
        </w:rPr>
      </w:pPr>
      <w:r w:rsidRPr="001C3D45">
        <w:rPr>
          <w:rFonts w:ascii="Tempus Sans ITC" w:eastAsia="Arial Unicode MS" w:hAnsi="Tempus Sans ITC" w:cs="Arial Unicode MS"/>
          <w:i/>
          <w:sz w:val="16"/>
          <w:szCs w:val="16"/>
        </w:rPr>
        <w:t>WZÓR</w:t>
      </w:r>
    </w:p>
    <w:p w:rsidR="00AE62ED" w:rsidRPr="001C3D45" w:rsidRDefault="00AE62ED" w:rsidP="00AE62ED">
      <w:pPr>
        <w:pStyle w:val="Bezodstpw"/>
        <w:spacing w:line="360" w:lineRule="auto"/>
        <w:ind w:left="4320" w:firstLine="720"/>
        <w:jc w:val="both"/>
        <w:rPr>
          <w:rFonts w:ascii="Tempus Sans ITC" w:eastAsia="Arial Unicode MS" w:hAnsi="Tempus Sans ITC" w:cs="Arial Unicode MS"/>
          <w:i/>
        </w:rPr>
      </w:pPr>
      <w:r w:rsidRPr="001C3D45">
        <w:rPr>
          <w:rFonts w:ascii="Tempus Sans ITC" w:eastAsia="Arial Unicode MS" w:hAnsi="Tempus Sans ITC" w:cs="Arial Unicode MS"/>
          <w:i/>
          <w:sz w:val="16"/>
          <w:szCs w:val="16"/>
        </w:rPr>
        <w:t xml:space="preserve">             (Umowa –dzier</w:t>
      </w:r>
      <w:r w:rsidRPr="001C3D45">
        <w:rPr>
          <w:rFonts w:ascii="Times New Roman" w:eastAsia="Arial Unicode MS" w:hAnsi="Times New Roman"/>
          <w:i/>
          <w:sz w:val="16"/>
          <w:szCs w:val="16"/>
        </w:rPr>
        <w:t>ż</w:t>
      </w:r>
      <w:r w:rsidRPr="001C3D45">
        <w:rPr>
          <w:rFonts w:ascii="Tempus Sans ITC" w:eastAsia="Arial Unicode MS" w:hAnsi="Tempus Sans ITC" w:cs="Arial Unicode MS"/>
          <w:i/>
          <w:sz w:val="16"/>
          <w:szCs w:val="16"/>
        </w:rPr>
        <w:t>awa na czas oznaczony)</w:t>
      </w:r>
    </w:p>
    <w:p w:rsidR="00AE62ED" w:rsidRDefault="00AE62ED" w:rsidP="000B1E6A">
      <w:pPr>
        <w:spacing w:before="120"/>
        <w:jc w:val="center"/>
        <w:rPr>
          <w:rFonts w:ascii="Verdana" w:hAnsi="Verdana"/>
          <w:b/>
          <w:sz w:val="22"/>
          <w:szCs w:val="22"/>
        </w:rPr>
      </w:pPr>
    </w:p>
    <w:p w:rsidR="00000AE3" w:rsidRPr="00383F17" w:rsidRDefault="00000AE3" w:rsidP="000B1E6A">
      <w:pPr>
        <w:spacing w:before="120"/>
        <w:jc w:val="center"/>
        <w:rPr>
          <w:rFonts w:ascii="Verdana" w:hAnsi="Verdana"/>
          <w:b/>
          <w:sz w:val="22"/>
          <w:szCs w:val="22"/>
        </w:rPr>
      </w:pPr>
      <w:r w:rsidRPr="00383F17">
        <w:rPr>
          <w:rFonts w:ascii="Verdana" w:hAnsi="Verdana"/>
          <w:b/>
          <w:sz w:val="22"/>
          <w:szCs w:val="22"/>
        </w:rPr>
        <w:t xml:space="preserve">UMOWA DZIERŻAWY Nr </w:t>
      </w:r>
      <w:r w:rsidR="006308D5">
        <w:rPr>
          <w:rFonts w:ascii="Verdana" w:hAnsi="Verdana"/>
          <w:b/>
          <w:sz w:val="22"/>
          <w:szCs w:val="22"/>
        </w:rPr>
        <w:t>….</w:t>
      </w:r>
      <w:r w:rsidR="00F91AAB" w:rsidRPr="00383F17">
        <w:rPr>
          <w:rFonts w:ascii="Verdana" w:hAnsi="Verdana"/>
          <w:b/>
          <w:sz w:val="22"/>
          <w:szCs w:val="22"/>
        </w:rPr>
        <w:t>/N/201</w:t>
      </w:r>
      <w:r w:rsidR="00FC2867">
        <w:rPr>
          <w:rFonts w:ascii="Verdana" w:hAnsi="Verdana"/>
          <w:b/>
          <w:sz w:val="22"/>
          <w:szCs w:val="22"/>
        </w:rPr>
        <w:t>8</w:t>
      </w:r>
      <w:r w:rsidR="000C6212" w:rsidRPr="00383F17">
        <w:rPr>
          <w:rFonts w:ascii="Verdana" w:hAnsi="Verdana"/>
          <w:b/>
          <w:sz w:val="22"/>
          <w:szCs w:val="22"/>
        </w:rPr>
        <w:t xml:space="preserve"> (dalej jako „Umowa”)</w:t>
      </w:r>
    </w:p>
    <w:p w:rsidR="00000AE3" w:rsidRPr="00C41297" w:rsidRDefault="00000AE3" w:rsidP="000B1E6A">
      <w:pPr>
        <w:spacing w:before="120"/>
        <w:jc w:val="center"/>
        <w:rPr>
          <w:rFonts w:ascii="Verdana" w:hAnsi="Verdana"/>
          <w:sz w:val="18"/>
          <w:szCs w:val="18"/>
        </w:rPr>
      </w:pPr>
      <w:r w:rsidRPr="00383F17">
        <w:rPr>
          <w:rFonts w:ascii="Verdana" w:hAnsi="Verdana"/>
          <w:sz w:val="18"/>
          <w:szCs w:val="18"/>
        </w:rPr>
        <w:t xml:space="preserve">zawarta w Warszawie, w dniu </w:t>
      </w:r>
      <w:r w:rsidR="006308D5">
        <w:rPr>
          <w:rFonts w:ascii="Verdana" w:hAnsi="Verdana"/>
          <w:sz w:val="18"/>
          <w:szCs w:val="18"/>
        </w:rPr>
        <w:t>…….</w:t>
      </w:r>
      <w:r w:rsidR="00FC2867">
        <w:rPr>
          <w:rFonts w:ascii="Verdana" w:hAnsi="Verdana"/>
          <w:sz w:val="18"/>
          <w:szCs w:val="18"/>
        </w:rPr>
        <w:t>.2018</w:t>
      </w:r>
      <w:r w:rsidRPr="00383F17">
        <w:rPr>
          <w:rFonts w:ascii="Verdana" w:hAnsi="Verdana"/>
          <w:sz w:val="18"/>
          <w:szCs w:val="18"/>
        </w:rPr>
        <w:t xml:space="preserve">  </w:t>
      </w:r>
      <w:r w:rsidRPr="00C41297">
        <w:rPr>
          <w:rFonts w:ascii="Verdana" w:hAnsi="Verdana"/>
          <w:sz w:val="18"/>
          <w:szCs w:val="18"/>
        </w:rPr>
        <w:t>roku pomiędzy:</w:t>
      </w:r>
    </w:p>
    <w:p w:rsidR="001F5A8E" w:rsidRDefault="001F5A8E" w:rsidP="000B1E6A">
      <w:pPr>
        <w:spacing w:before="120"/>
        <w:jc w:val="center"/>
        <w:rPr>
          <w:rFonts w:ascii="Verdana" w:hAnsi="Verdana"/>
          <w:sz w:val="18"/>
          <w:szCs w:val="18"/>
        </w:rPr>
      </w:pPr>
    </w:p>
    <w:p w:rsidR="00765AFD" w:rsidRPr="00C41297" w:rsidRDefault="00765AFD" w:rsidP="000B1E6A">
      <w:pPr>
        <w:spacing w:before="120"/>
        <w:jc w:val="center"/>
        <w:rPr>
          <w:rFonts w:ascii="Verdana" w:hAnsi="Verdana"/>
          <w:sz w:val="18"/>
          <w:szCs w:val="18"/>
        </w:rPr>
      </w:pPr>
    </w:p>
    <w:p w:rsidR="006973A3" w:rsidRDefault="006308D5" w:rsidP="006973A3">
      <w:pPr>
        <w:numPr>
          <w:ilvl w:val="0"/>
          <w:numId w:val="26"/>
        </w:numPr>
        <w:ind w:left="0" w:firstLine="0"/>
        <w:jc w:val="both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…………………………..</w:t>
      </w:r>
    </w:p>
    <w:p w:rsidR="006973A3" w:rsidRDefault="001F5A8E" w:rsidP="006973A3">
      <w:pPr>
        <w:ind w:left="709"/>
        <w:jc w:val="both"/>
        <w:outlineLvl w:val="0"/>
        <w:rPr>
          <w:rFonts w:ascii="Verdana" w:hAnsi="Verdana"/>
          <w:sz w:val="18"/>
          <w:szCs w:val="18"/>
        </w:rPr>
      </w:pPr>
      <w:r w:rsidRPr="00C41297">
        <w:rPr>
          <w:rFonts w:ascii="Verdana" w:hAnsi="Verdana"/>
          <w:sz w:val="18"/>
          <w:szCs w:val="18"/>
        </w:rPr>
        <w:t xml:space="preserve">z siedzibą w Warszawie, przy ul. </w:t>
      </w:r>
      <w:r w:rsidR="006308D5">
        <w:rPr>
          <w:rFonts w:ascii="Verdana" w:hAnsi="Verdana"/>
          <w:sz w:val="18"/>
          <w:szCs w:val="18"/>
        </w:rPr>
        <w:t>……………………………….</w:t>
      </w:r>
      <w:r w:rsidRPr="00C41297">
        <w:rPr>
          <w:rFonts w:ascii="Verdana" w:hAnsi="Verdana"/>
          <w:sz w:val="18"/>
          <w:szCs w:val="18"/>
        </w:rPr>
        <w:t xml:space="preserve">, </w:t>
      </w:r>
      <w:r w:rsidR="00B2465E" w:rsidRPr="00C41297">
        <w:rPr>
          <w:rFonts w:ascii="Verdana" w:hAnsi="Verdana"/>
          <w:sz w:val="18"/>
          <w:szCs w:val="18"/>
        </w:rPr>
        <w:t>wpisan</w:t>
      </w:r>
      <w:r w:rsidRPr="00C41297">
        <w:rPr>
          <w:rFonts w:ascii="Verdana" w:hAnsi="Verdana"/>
          <w:sz w:val="18"/>
          <w:szCs w:val="18"/>
        </w:rPr>
        <w:t>ą</w:t>
      </w:r>
      <w:r w:rsidR="00D73408" w:rsidRPr="00C41297">
        <w:rPr>
          <w:rFonts w:ascii="Verdana" w:hAnsi="Verdana"/>
          <w:sz w:val="18"/>
          <w:szCs w:val="18"/>
        </w:rPr>
        <w:t xml:space="preserve"> do rejestru przedsiębiorców </w:t>
      </w:r>
      <w:r w:rsidR="00192FEF" w:rsidRPr="00C41297">
        <w:rPr>
          <w:rFonts w:ascii="Verdana" w:hAnsi="Verdana"/>
          <w:sz w:val="18"/>
          <w:szCs w:val="18"/>
        </w:rPr>
        <w:t>Krajowego Rejestru Sądowego prowadzonego przez</w:t>
      </w:r>
      <w:r w:rsidR="00A31908">
        <w:rPr>
          <w:rFonts w:ascii="Verdana" w:hAnsi="Verdana"/>
          <w:sz w:val="18"/>
          <w:szCs w:val="18"/>
        </w:rPr>
        <w:t xml:space="preserve"> Sąd Rejonowy</w:t>
      </w:r>
      <w:r w:rsidR="000B5ADB">
        <w:rPr>
          <w:rFonts w:ascii="Verdana" w:hAnsi="Verdana"/>
          <w:sz w:val="18"/>
          <w:szCs w:val="18"/>
        </w:rPr>
        <w:t xml:space="preserve"> dla m.st. Warszawy</w:t>
      </w:r>
      <w:r w:rsidR="00D73408" w:rsidRPr="00C41297">
        <w:rPr>
          <w:rFonts w:ascii="Verdana" w:hAnsi="Verdana"/>
          <w:sz w:val="18"/>
          <w:szCs w:val="18"/>
        </w:rPr>
        <w:t xml:space="preserve"> </w:t>
      </w:r>
      <w:r w:rsidR="00192FEF" w:rsidRPr="00C41297">
        <w:rPr>
          <w:rFonts w:ascii="Verdana" w:hAnsi="Verdana"/>
          <w:sz w:val="18"/>
          <w:szCs w:val="18"/>
        </w:rPr>
        <w:t xml:space="preserve">w Warszawie, </w:t>
      </w:r>
      <w:r w:rsidR="006308D5">
        <w:rPr>
          <w:rFonts w:ascii="Verdana" w:hAnsi="Verdana"/>
          <w:sz w:val="18"/>
          <w:szCs w:val="18"/>
        </w:rPr>
        <w:t>……………………………….</w:t>
      </w:r>
      <w:r w:rsidR="00D73408" w:rsidRPr="00C41297">
        <w:rPr>
          <w:rFonts w:ascii="Verdana" w:hAnsi="Verdana"/>
          <w:sz w:val="18"/>
          <w:szCs w:val="18"/>
        </w:rPr>
        <w:t>,</w:t>
      </w:r>
    </w:p>
    <w:p w:rsidR="00192FEF" w:rsidRPr="00C41297" w:rsidRDefault="006973A3" w:rsidP="006973A3">
      <w:pPr>
        <w:ind w:left="709"/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Numer </w:t>
      </w:r>
      <w:r w:rsidR="00D73408" w:rsidRPr="00C41297">
        <w:rPr>
          <w:rFonts w:ascii="Verdana" w:hAnsi="Verdana"/>
          <w:sz w:val="18"/>
          <w:szCs w:val="18"/>
        </w:rPr>
        <w:t xml:space="preserve"> NIP </w:t>
      </w:r>
      <w:r w:rsidR="006308D5">
        <w:rPr>
          <w:rFonts w:ascii="Verdana" w:hAnsi="Verdana"/>
          <w:sz w:val="18"/>
          <w:szCs w:val="18"/>
        </w:rPr>
        <w:t>………………….</w:t>
      </w:r>
      <w:r>
        <w:rPr>
          <w:rFonts w:ascii="Verdana" w:hAnsi="Verdana"/>
          <w:sz w:val="18"/>
          <w:szCs w:val="18"/>
        </w:rPr>
        <w:t xml:space="preserve">, REGON </w:t>
      </w:r>
      <w:r w:rsidR="006308D5">
        <w:rPr>
          <w:rFonts w:ascii="Verdana" w:hAnsi="Verdana"/>
          <w:sz w:val="18"/>
          <w:szCs w:val="18"/>
        </w:rPr>
        <w:t>………………………</w:t>
      </w:r>
    </w:p>
    <w:p w:rsidR="00D73408" w:rsidRPr="00C41297" w:rsidRDefault="00D73408" w:rsidP="000B1E6A">
      <w:pPr>
        <w:ind w:left="720" w:hanging="720"/>
        <w:jc w:val="both"/>
        <w:rPr>
          <w:rFonts w:ascii="Verdana" w:hAnsi="Verdana"/>
          <w:sz w:val="18"/>
          <w:szCs w:val="18"/>
        </w:rPr>
      </w:pPr>
      <w:r w:rsidRPr="00C41297">
        <w:rPr>
          <w:rFonts w:ascii="Verdana" w:hAnsi="Verdana"/>
          <w:sz w:val="18"/>
          <w:szCs w:val="18"/>
        </w:rPr>
        <w:t xml:space="preserve">reprezentowaną przez </w:t>
      </w:r>
      <w:r w:rsidR="006308D5">
        <w:rPr>
          <w:rFonts w:ascii="Verdana" w:hAnsi="Verdana"/>
          <w:b/>
          <w:sz w:val="18"/>
          <w:szCs w:val="18"/>
        </w:rPr>
        <w:t>…………………………………….</w:t>
      </w:r>
      <w:r w:rsidRPr="00C41297">
        <w:rPr>
          <w:rFonts w:ascii="Verdana" w:hAnsi="Verdana"/>
          <w:sz w:val="18"/>
          <w:szCs w:val="18"/>
        </w:rPr>
        <w:t>,</w:t>
      </w:r>
    </w:p>
    <w:p w:rsidR="00D73408" w:rsidRPr="00C41297" w:rsidRDefault="00D73408" w:rsidP="000B1E6A">
      <w:pPr>
        <w:spacing w:before="120"/>
        <w:ind w:left="720" w:hanging="720"/>
        <w:jc w:val="both"/>
        <w:rPr>
          <w:rFonts w:ascii="Verdana" w:hAnsi="Verdana"/>
          <w:sz w:val="18"/>
          <w:szCs w:val="18"/>
        </w:rPr>
      </w:pPr>
      <w:r w:rsidRPr="00C41297">
        <w:rPr>
          <w:rFonts w:ascii="Verdana" w:hAnsi="Verdana"/>
          <w:sz w:val="18"/>
          <w:szCs w:val="18"/>
        </w:rPr>
        <w:t xml:space="preserve">zwaną dalej </w:t>
      </w:r>
      <w:r w:rsidR="00192FEF" w:rsidRPr="00C41297">
        <w:rPr>
          <w:rFonts w:ascii="Verdana" w:hAnsi="Verdana"/>
          <w:sz w:val="18"/>
          <w:szCs w:val="18"/>
        </w:rPr>
        <w:t>„</w:t>
      </w:r>
      <w:r w:rsidRPr="00C41297">
        <w:rPr>
          <w:rFonts w:ascii="Verdana" w:hAnsi="Verdana"/>
          <w:b/>
          <w:sz w:val="18"/>
          <w:szCs w:val="18"/>
        </w:rPr>
        <w:t>Wydzierżawiającym</w:t>
      </w:r>
      <w:r w:rsidR="00192FEF" w:rsidRPr="00C41297">
        <w:rPr>
          <w:rFonts w:ascii="Verdana" w:hAnsi="Verdana"/>
          <w:sz w:val="18"/>
          <w:szCs w:val="18"/>
        </w:rPr>
        <w:t>”</w:t>
      </w:r>
      <w:r w:rsidRPr="00C41297">
        <w:rPr>
          <w:rFonts w:ascii="Verdana" w:hAnsi="Verdana"/>
          <w:sz w:val="18"/>
          <w:szCs w:val="18"/>
        </w:rPr>
        <w:t>,</w:t>
      </w:r>
    </w:p>
    <w:p w:rsidR="00765AFD" w:rsidRDefault="00765AFD" w:rsidP="000B1E6A">
      <w:pPr>
        <w:spacing w:before="120"/>
        <w:ind w:left="720" w:hanging="720"/>
        <w:rPr>
          <w:rFonts w:ascii="Verdana" w:hAnsi="Verdana"/>
          <w:sz w:val="18"/>
          <w:szCs w:val="18"/>
        </w:rPr>
      </w:pPr>
    </w:p>
    <w:p w:rsidR="002623C9" w:rsidRPr="005A24E2" w:rsidRDefault="005A24E2" w:rsidP="002623C9">
      <w:pPr>
        <w:numPr>
          <w:ilvl w:val="0"/>
          <w:numId w:val="26"/>
        </w:numPr>
        <w:ind w:left="0" w:firstLine="0"/>
        <w:jc w:val="both"/>
        <w:outlineLvl w:val="0"/>
        <w:rPr>
          <w:rFonts w:ascii="Verdana" w:hAnsi="Verdana"/>
          <w:b/>
          <w:sz w:val="18"/>
          <w:szCs w:val="18"/>
        </w:rPr>
      </w:pPr>
      <w:r w:rsidRPr="005A24E2">
        <w:rPr>
          <w:rFonts w:ascii="Verdana" w:hAnsi="Verdana"/>
          <w:b/>
          <w:sz w:val="18"/>
          <w:szCs w:val="18"/>
        </w:rPr>
        <w:t>Nabywca: Miasto Stołeczne Warszawa, Plan Bankowy 3/5, 00-950 Warszawa</w:t>
      </w:r>
    </w:p>
    <w:p w:rsidR="005A24E2" w:rsidRPr="005A24E2" w:rsidRDefault="005A24E2" w:rsidP="005A24E2">
      <w:pPr>
        <w:ind w:left="709"/>
        <w:jc w:val="both"/>
        <w:outlineLvl w:val="0"/>
        <w:rPr>
          <w:rFonts w:ascii="Verdana" w:hAnsi="Verdana"/>
          <w:sz w:val="18"/>
          <w:szCs w:val="18"/>
        </w:rPr>
      </w:pPr>
      <w:r w:rsidRPr="005A24E2">
        <w:rPr>
          <w:rFonts w:ascii="Verdana" w:hAnsi="Verdana"/>
          <w:sz w:val="18"/>
          <w:szCs w:val="18"/>
        </w:rPr>
        <w:t>Numer NIP 5252248481, Numer REGON 015259640,</w:t>
      </w:r>
    </w:p>
    <w:p w:rsidR="005A24E2" w:rsidRDefault="005A24E2" w:rsidP="005A24E2">
      <w:pPr>
        <w:jc w:val="both"/>
        <w:outlineLvl w:val="0"/>
        <w:rPr>
          <w:rFonts w:ascii="Verdana" w:hAnsi="Verdana"/>
          <w:b/>
          <w:sz w:val="18"/>
          <w:szCs w:val="18"/>
        </w:rPr>
      </w:pPr>
      <w:r w:rsidRPr="005A24E2">
        <w:rPr>
          <w:rFonts w:ascii="Verdana" w:hAnsi="Verdana"/>
          <w:sz w:val="18"/>
          <w:szCs w:val="18"/>
        </w:rPr>
        <w:t>reprezentowaną przez</w:t>
      </w:r>
      <w:r w:rsidRPr="005A24E2">
        <w:rPr>
          <w:rFonts w:ascii="Verdana" w:hAnsi="Verdana"/>
          <w:b/>
          <w:sz w:val="18"/>
          <w:szCs w:val="18"/>
        </w:rPr>
        <w:t xml:space="preserve"> </w:t>
      </w:r>
      <w:r w:rsidR="006308D5">
        <w:rPr>
          <w:rFonts w:ascii="Verdana" w:hAnsi="Verdana"/>
          <w:b/>
          <w:sz w:val="18"/>
          <w:szCs w:val="18"/>
        </w:rPr>
        <w:t>………………………………..</w:t>
      </w:r>
    </w:p>
    <w:p w:rsidR="006308D5" w:rsidRDefault="005A24E2" w:rsidP="005A24E2">
      <w:pPr>
        <w:ind w:left="705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Adresat/Płatnik: </w:t>
      </w:r>
      <w:r w:rsidRPr="001D27EE">
        <w:rPr>
          <w:rFonts w:ascii="Verdana" w:hAnsi="Verdana"/>
          <w:sz w:val="18"/>
          <w:szCs w:val="18"/>
        </w:rPr>
        <w:t>Szkoła Podstawowa nr</w:t>
      </w:r>
      <w:r w:rsidR="006308D5">
        <w:rPr>
          <w:rFonts w:ascii="Verdana" w:hAnsi="Verdana"/>
          <w:sz w:val="18"/>
          <w:szCs w:val="18"/>
        </w:rPr>
        <w:t>………………………………………………….</w:t>
      </w:r>
    </w:p>
    <w:p w:rsidR="005A24E2" w:rsidRPr="00EF5063" w:rsidRDefault="006308D5" w:rsidP="005A24E2">
      <w:pPr>
        <w:ind w:left="705"/>
        <w:outlineLvl w:val="0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b/>
          <w:sz w:val="18"/>
          <w:szCs w:val="18"/>
        </w:rPr>
        <w:t>………………………………………………………..</w:t>
      </w:r>
      <w:r w:rsidR="005A24E2">
        <w:rPr>
          <w:rFonts w:ascii="Verdana" w:hAnsi="Verdana"/>
          <w:b/>
          <w:sz w:val="18"/>
          <w:szCs w:val="18"/>
        </w:rPr>
        <w:t xml:space="preserve"> </w:t>
      </w:r>
    </w:p>
    <w:p w:rsidR="00765AFD" w:rsidRDefault="00000AE3" w:rsidP="00BC33FB">
      <w:pPr>
        <w:spacing w:before="120"/>
        <w:ind w:left="720" w:hanging="720"/>
        <w:rPr>
          <w:rFonts w:ascii="Verdana" w:hAnsi="Verdana"/>
          <w:b/>
          <w:sz w:val="18"/>
          <w:szCs w:val="18"/>
        </w:rPr>
      </w:pPr>
      <w:r w:rsidRPr="00C41297">
        <w:rPr>
          <w:rFonts w:ascii="Verdana" w:hAnsi="Verdana"/>
          <w:sz w:val="18"/>
          <w:szCs w:val="18"/>
        </w:rPr>
        <w:t>zwan</w:t>
      </w:r>
      <w:r w:rsidR="00A31908">
        <w:rPr>
          <w:rFonts w:ascii="Verdana" w:hAnsi="Verdana"/>
          <w:sz w:val="18"/>
          <w:szCs w:val="18"/>
        </w:rPr>
        <w:t xml:space="preserve">ą </w:t>
      </w:r>
      <w:r w:rsidRPr="00C41297">
        <w:rPr>
          <w:rFonts w:ascii="Verdana" w:hAnsi="Verdana"/>
          <w:sz w:val="18"/>
          <w:szCs w:val="18"/>
        </w:rPr>
        <w:t xml:space="preserve">dalej </w:t>
      </w:r>
      <w:r w:rsidR="00192FEF" w:rsidRPr="00C41297">
        <w:rPr>
          <w:rFonts w:ascii="Verdana" w:hAnsi="Verdana"/>
          <w:sz w:val="18"/>
          <w:szCs w:val="18"/>
        </w:rPr>
        <w:t>„</w:t>
      </w:r>
      <w:r w:rsidRPr="00C41297">
        <w:rPr>
          <w:rFonts w:ascii="Verdana" w:hAnsi="Verdana"/>
          <w:b/>
          <w:sz w:val="18"/>
          <w:szCs w:val="18"/>
        </w:rPr>
        <w:t>Dzierżawcą</w:t>
      </w:r>
      <w:r w:rsidR="00192FEF" w:rsidRPr="00C41297">
        <w:rPr>
          <w:rFonts w:ascii="Verdana" w:hAnsi="Verdana"/>
          <w:sz w:val="18"/>
          <w:szCs w:val="18"/>
        </w:rPr>
        <w:t>”</w:t>
      </w:r>
      <w:r w:rsidRPr="00C41297">
        <w:rPr>
          <w:rFonts w:ascii="Verdana" w:hAnsi="Verdana"/>
          <w:sz w:val="18"/>
          <w:szCs w:val="18"/>
        </w:rPr>
        <w:t>.</w:t>
      </w:r>
    </w:p>
    <w:p w:rsidR="00000AE3" w:rsidRDefault="00000AE3" w:rsidP="000B1E6A">
      <w:pPr>
        <w:spacing w:before="120"/>
        <w:jc w:val="center"/>
        <w:rPr>
          <w:rFonts w:ascii="Verdana" w:hAnsi="Verdana"/>
          <w:b/>
          <w:sz w:val="18"/>
          <w:szCs w:val="18"/>
        </w:rPr>
      </w:pPr>
      <w:r w:rsidRPr="00C41297">
        <w:rPr>
          <w:rFonts w:ascii="Verdana" w:hAnsi="Verdana"/>
          <w:b/>
          <w:sz w:val="18"/>
          <w:szCs w:val="18"/>
        </w:rPr>
        <w:t>§ 1.</w:t>
      </w:r>
    </w:p>
    <w:p w:rsidR="00765AFD" w:rsidRPr="00C41297" w:rsidRDefault="00765AFD" w:rsidP="000B1E6A">
      <w:pPr>
        <w:spacing w:before="120"/>
        <w:jc w:val="center"/>
        <w:rPr>
          <w:rFonts w:ascii="Verdana" w:hAnsi="Verdana"/>
          <w:b/>
          <w:sz w:val="18"/>
          <w:szCs w:val="18"/>
        </w:rPr>
      </w:pPr>
    </w:p>
    <w:p w:rsidR="00071B16" w:rsidRPr="00C41297" w:rsidRDefault="00000AE3" w:rsidP="000B1E6A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 w:rsidRPr="00C41297">
        <w:rPr>
          <w:rFonts w:ascii="Verdana" w:hAnsi="Verdana"/>
          <w:sz w:val="18"/>
          <w:szCs w:val="18"/>
        </w:rPr>
        <w:t xml:space="preserve">Przedmiotem niniejszej </w:t>
      </w:r>
      <w:r w:rsidR="000C6212">
        <w:rPr>
          <w:rFonts w:ascii="Verdana" w:hAnsi="Verdana"/>
          <w:sz w:val="18"/>
          <w:szCs w:val="18"/>
        </w:rPr>
        <w:t>U</w:t>
      </w:r>
      <w:r w:rsidRPr="00C41297">
        <w:rPr>
          <w:rFonts w:ascii="Verdana" w:hAnsi="Verdana"/>
          <w:sz w:val="18"/>
          <w:szCs w:val="18"/>
        </w:rPr>
        <w:t>mowy jest</w:t>
      </w:r>
      <w:r w:rsidR="000B5ADB">
        <w:rPr>
          <w:rFonts w:ascii="Verdana" w:hAnsi="Verdana"/>
          <w:sz w:val="18"/>
          <w:szCs w:val="18"/>
        </w:rPr>
        <w:t xml:space="preserve"> określenie zasad dzierżawy</w:t>
      </w:r>
      <w:r w:rsidRPr="00C41297">
        <w:rPr>
          <w:rFonts w:ascii="Verdana" w:hAnsi="Verdana"/>
          <w:sz w:val="18"/>
          <w:szCs w:val="18"/>
        </w:rPr>
        <w:t xml:space="preserve"> urządzenia, zwanego dalej </w:t>
      </w:r>
      <w:r w:rsidR="008F2362" w:rsidRPr="00C41297">
        <w:rPr>
          <w:rFonts w:ascii="Verdana" w:hAnsi="Verdana"/>
          <w:sz w:val="18"/>
          <w:szCs w:val="18"/>
        </w:rPr>
        <w:t>„</w:t>
      </w:r>
      <w:r w:rsidRPr="00C41297">
        <w:rPr>
          <w:rFonts w:ascii="Verdana" w:hAnsi="Verdana"/>
          <w:b/>
          <w:sz w:val="18"/>
          <w:szCs w:val="18"/>
        </w:rPr>
        <w:t>Urządzeniem</w:t>
      </w:r>
      <w:r w:rsidR="008F2362" w:rsidRPr="00C41297">
        <w:rPr>
          <w:rFonts w:ascii="Verdana" w:hAnsi="Verdana"/>
          <w:sz w:val="18"/>
          <w:szCs w:val="18"/>
        </w:rPr>
        <w:t>”</w:t>
      </w:r>
      <w:r w:rsidRPr="00C41297">
        <w:rPr>
          <w:rFonts w:ascii="Verdana" w:hAnsi="Verdana"/>
          <w:sz w:val="18"/>
          <w:szCs w:val="18"/>
        </w:rPr>
        <w:t>, którego typ, model, numer fabryczny, numer inwentarzowy, wyposażenie standardowe i dodatkowe oraz wartość wraz z wyposażeniem wyszczególnione są w</w:t>
      </w:r>
      <w:r w:rsidR="0099263E" w:rsidRPr="00C41297">
        <w:rPr>
          <w:rFonts w:ascii="Verdana" w:hAnsi="Verdana"/>
          <w:sz w:val="18"/>
          <w:szCs w:val="18"/>
        </w:rPr>
        <w:t xml:space="preserve"> </w:t>
      </w:r>
      <w:r w:rsidR="00D1417C">
        <w:rPr>
          <w:rFonts w:ascii="Verdana" w:hAnsi="Verdana"/>
          <w:sz w:val="18"/>
          <w:szCs w:val="18"/>
        </w:rPr>
        <w:t>„</w:t>
      </w:r>
      <w:r w:rsidR="0099263E" w:rsidRPr="00C41297">
        <w:rPr>
          <w:rFonts w:ascii="Verdana" w:hAnsi="Verdana"/>
          <w:b/>
          <w:sz w:val="18"/>
          <w:szCs w:val="18"/>
        </w:rPr>
        <w:t xml:space="preserve">Protokole przekazania </w:t>
      </w:r>
      <w:r w:rsidR="00EA0FC9">
        <w:rPr>
          <w:rFonts w:ascii="Verdana" w:hAnsi="Verdana"/>
          <w:b/>
          <w:sz w:val="18"/>
          <w:szCs w:val="18"/>
        </w:rPr>
        <w:t>U</w:t>
      </w:r>
      <w:r w:rsidR="0099263E" w:rsidRPr="00C41297">
        <w:rPr>
          <w:rFonts w:ascii="Verdana" w:hAnsi="Verdana"/>
          <w:b/>
          <w:sz w:val="18"/>
          <w:szCs w:val="18"/>
        </w:rPr>
        <w:t>rządzenia</w:t>
      </w:r>
      <w:r w:rsidRPr="00C41297">
        <w:rPr>
          <w:rFonts w:ascii="Verdana" w:hAnsi="Verdana"/>
          <w:sz w:val="18"/>
          <w:szCs w:val="18"/>
        </w:rPr>
        <w:t xml:space="preserve">”, stanowiącym </w:t>
      </w:r>
      <w:r w:rsidR="00D1417C" w:rsidRPr="00070C55">
        <w:rPr>
          <w:rFonts w:ascii="Verdana" w:hAnsi="Verdana"/>
          <w:sz w:val="18"/>
          <w:szCs w:val="18"/>
          <w:u w:val="single"/>
        </w:rPr>
        <w:t>Załącznik nr 1</w:t>
      </w:r>
      <w:r w:rsidR="00D1417C">
        <w:rPr>
          <w:rFonts w:ascii="Verdana" w:hAnsi="Verdana"/>
          <w:sz w:val="18"/>
          <w:szCs w:val="18"/>
        </w:rPr>
        <w:t xml:space="preserve"> do </w:t>
      </w:r>
      <w:r w:rsidR="000C6212">
        <w:rPr>
          <w:rFonts w:ascii="Verdana" w:hAnsi="Verdana"/>
          <w:sz w:val="18"/>
          <w:szCs w:val="18"/>
        </w:rPr>
        <w:t>niniejszej U</w:t>
      </w:r>
      <w:r w:rsidRPr="00C41297">
        <w:rPr>
          <w:rFonts w:ascii="Verdana" w:hAnsi="Verdana"/>
          <w:sz w:val="18"/>
          <w:szCs w:val="18"/>
        </w:rPr>
        <w:t>mowy.</w:t>
      </w:r>
    </w:p>
    <w:p w:rsidR="00071B16" w:rsidRPr="004F4302" w:rsidRDefault="00071B16" w:rsidP="000B1E6A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 w:rsidRPr="004F4302">
        <w:rPr>
          <w:rFonts w:ascii="Verdana" w:hAnsi="Verdana"/>
          <w:sz w:val="18"/>
          <w:szCs w:val="18"/>
        </w:rPr>
        <w:t>Wydruki, kopie</w:t>
      </w:r>
      <w:r w:rsidR="000C6212">
        <w:rPr>
          <w:rFonts w:ascii="Verdana" w:hAnsi="Verdana"/>
          <w:sz w:val="18"/>
          <w:szCs w:val="18"/>
        </w:rPr>
        <w:t xml:space="preserve"> w dalszej części niniejszej U</w:t>
      </w:r>
      <w:r w:rsidR="00000AE3" w:rsidRPr="004F4302">
        <w:rPr>
          <w:rFonts w:ascii="Verdana" w:hAnsi="Verdana"/>
          <w:sz w:val="18"/>
          <w:szCs w:val="18"/>
        </w:rPr>
        <w:t xml:space="preserve">mowy zwane są </w:t>
      </w:r>
      <w:r w:rsidR="004F4302" w:rsidRPr="004F4302">
        <w:rPr>
          <w:rFonts w:ascii="Verdana" w:hAnsi="Verdana"/>
          <w:sz w:val="18"/>
          <w:szCs w:val="18"/>
        </w:rPr>
        <w:t>„</w:t>
      </w:r>
      <w:r w:rsidR="004F4302" w:rsidRPr="004F4302">
        <w:rPr>
          <w:rFonts w:ascii="Verdana" w:hAnsi="Verdana"/>
          <w:b/>
          <w:sz w:val="18"/>
          <w:szCs w:val="18"/>
        </w:rPr>
        <w:t>S</w:t>
      </w:r>
      <w:r w:rsidR="00000AE3" w:rsidRPr="004F4302">
        <w:rPr>
          <w:rFonts w:ascii="Verdana" w:hAnsi="Verdana"/>
          <w:b/>
          <w:sz w:val="18"/>
          <w:szCs w:val="18"/>
        </w:rPr>
        <w:t>tronami</w:t>
      </w:r>
      <w:r w:rsidR="004F4302" w:rsidRPr="004F4302">
        <w:rPr>
          <w:rFonts w:ascii="Verdana" w:hAnsi="Verdana"/>
          <w:sz w:val="18"/>
          <w:szCs w:val="18"/>
        </w:rPr>
        <w:t>”</w:t>
      </w:r>
      <w:r w:rsidR="00000AE3" w:rsidRPr="004F4302">
        <w:rPr>
          <w:rFonts w:ascii="Verdana" w:hAnsi="Verdana"/>
          <w:sz w:val="18"/>
          <w:szCs w:val="18"/>
        </w:rPr>
        <w:t>.</w:t>
      </w:r>
    </w:p>
    <w:p w:rsidR="00EA386E" w:rsidRPr="00C41297" w:rsidRDefault="00084455" w:rsidP="000B1E6A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 w:rsidRPr="00C41297">
        <w:rPr>
          <w:rFonts w:ascii="Verdana" w:hAnsi="Verdana"/>
          <w:sz w:val="18"/>
          <w:szCs w:val="18"/>
        </w:rPr>
        <w:t>Dzierżawca oświadcza, że</w:t>
      </w:r>
      <w:r w:rsidR="00EA386E" w:rsidRPr="00C41297">
        <w:rPr>
          <w:rFonts w:ascii="Verdana" w:hAnsi="Verdana"/>
          <w:sz w:val="18"/>
          <w:szCs w:val="18"/>
        </w:rPr>
        <w:t>:</w:t>
      </w:r>
    </w:p>
    <w:p w:rsidR="00EA386E" w:rsidRPr="00C41297" w:rsidRDefault="00084455" w:rsidP="000B1E6A">
      <w:pPr>
        <w:numPr>
          <w:ilvl w:val="1"/>
          <w:numId w:val="7"/>
        </w:numPr>
        <w:jc w:val="both"/>
        <w:rPr>
          <w:rFonts w:ascii="Verdana" w:hAnsi="Verdana"/>
          <w:sz w:val="18"/>
          <w:szCs w:val="18"/>
        </w:rPr>
      </w:pPr>
      <w:r w:rsidRPr="00C41297">
        <w:rPr>
          <w:rFonts w:ascii="Verdana" w:hAnsi="Verdana"/>
          <w:sz w:val="18"/>
          <w:szCs w:val="18"/>
        </w:rPr>
        <w:t xml:space="preserve">brak jest prawnych, ekonomicznych lub faktycznych przeszkód do zawarcia i wykonania niniejszej </w:t>
      </w:r>
      <w:r w:rsidR="000C6212">
        <w:rPr>
          <w:rFonts w:ascii="Verdana" w:hAnsi="Verdana"/>
          <w:sz w:val="18"/>
          <w:szCs w:val="18"/>
        </w:rPr>
        <w:t>U</w:t>
      </w:r>
      <w:r w:rsidRPr="00C41297">
        <w:rPr>
          <w:rFonts w:ascii="Verdana" w:hAnsi="Verdana"/>
          <w:sz w:val="18"/>
          <w:szCs w:val="18"/>
        </w:rPr>
        <w:t>mowy</w:t>
      </w:r>
      <w:r w:rsidR="00EA386E" w:rsidRPr="00C41297">
        <w:rPr>
          <w:rFonts w:ascii="Verdana" w:hAnsi="Verdana"/>
          <w:sz w:val="18"/>
          <w:szCs w:val="18"/>
        </w:rPr>
        <w:t>;</w:t>
      </w:r>
    </w:p>
    <w:p w:rsidR="00EA386E" w:rsidRPr="00C41297" w:rsidRDefault="00EA386E" w:rsidP="000B1E6A">
      <w:pPr>
        <w:numPr>
          <w:ilvl w:val="1"/>
          <w:numId w:val="7"/>
        </w:numPr>
        <w:jc w:val="both"/>
        <w:rPr>
          <w:rFonts w:ascii="Verdana" w:hAnsi="Verdana"/>
          <w:sz w:val="18"/>
          <w:szCs w:val="18"/>
        </w:rPr>
      </w:pPr>
      <w:r w:rsidRPr="00C41297">
        <w:rPr>
          <w:rFonts w:ascii="Verdana" w:hAnsi="Verdana"/>
          <w:sz w:val="18"/>
          <w:szCs w:val="18"/>
        </w:rPr>
        <w:t>znajduje się w dobrej sytuacji finansowej, gwarantującej w szczególności wykonanie wszelkich zobowi</w:t>
      </w:r>
      <w:r w:rsidR="000C6212">
        <w:rPr>
          <w:rFonts w:ascii="Verdana" w:hAnsi="Verdana"/>
          <w:sz w:val="18"/>
          <w:szCs w:val="18"/>
        </w:rPr>
        <w:t>ązań wynikających z niniejszej U</w:t>
      </w:r>
      <w:r w:rsidRPr="00C41297">
        <w:rPr>
          <w:rFonts w:ascii="Verdana" w:hAnsi="Verdana"/>
          <w:sz w:val="18"/>
          <w:szCs w:val="18"/>
        </w:rPr>
        <w:t>mowy, nie jest w stosunku do niego wszczęte postępowanie upadłościowe ani nie istnieją przesłanki do ogłoszenia jego upadłości;</w:t>
      </w:r>
    </w:p>
    <w:p w:rsidR="00000AE3" w:rsidRPr="00C41297" w:rsidRDefault="00EA386E" w:rsidP="000B1E6A">
      <w:pPr>
        <w:numPr>
          <w:ilvl w:val="1"/>
          <w:numId w:val="7"/>
        </w:numPr>
        <w:jc w:val="both"/>
        <w:rPr>
          <w:rFonts w:ascii="Verdana" w:hAnsi="Verdana"/>
          <w:sz w:val="18"/>
          <w:szCs w:val="18"/>
        </w:rPr>
      </w:pPr>
      <w:r w:rsidRPr="00C41297">
        <w:rPr>
          <w:rFonts w:ascii="Verdana" w:hAnsi="Verdana"/>
          <w:sz w:val="18"/>
          <w:szCs w:val="18"/>
        </w:rPr>
        <w:t>nie toczą się żadne postępowania sądowe lub administracyjne, które mogłyby mieć wpływ na zdolność zaw</w:t>
      </w:r>
      <w:r w:rsidR="000C6212">
        <w:rPr>
          <w:rFonts w:ascii="Verdana" w:hAnsi="Verdana"/>
          <w:sz w:val="18"/>
          <w:szCs w:val="18"/>
        </w:rPr>
        <w:t>arcia lub wykonania niniejszej U</w:t>
      </w:r>
      <w:r w:rsidRPr="00C41297">
        <w:rPr>
          <w:rFonts w:ascii="Verdana" w:hAnsi="Verdana"/>
          <w:sz w:val="18"/>
          <w:szCs w:val="18"/>
        </w:rPr>
        <w:t>mowy,</w:t>
      </w:r>
      <w:r w:rsidR="00E16E30" w:rsidRPr="00C41297">
        <w:rPr>
          <w:rFonts w:ascii="Verdana" w:hAnsi="Verdana"/>
          <w:sz w:val="18"/>
          <w:szCs w:val="18"/>
        </w:rPr>
        <w:t xml:space="preserve"> </w:t>
      </w:r>
      <w:r w:rsidR="00084455" w:rsidRPr="00C41297">
        <w:rPr>
          <w:rFonts w:ascii="Verdana" w:hAnsi="Verdana"/>
          <w:sz w:val="18"/>
          <w:szCs w:val="18"/>
        </w:rPr>
        <w:t>w szczególności Dzierżawca oświadcza,</w:t>
      </w:r>
      <w:r w:rsidR="00000AE3" w:rsidRPr="00C41297">
        <w:rPr>
          <w:rFonts w:ascii="Verdana" w:hAnsi="Verdana"/>
          <w:sz w:val="18"/>
          <w:szCs w:val="18"/>
        </w:rPr>
        <w:t xml:space="preserve"> że w dacie zawarcia niniejszej </w:t>
      </w:r>
      <w:r w:rsidR="000C6212">
        <w:rPr>
          <w:rFonts w:ascii="Verdana" w:hAnsi="Verdana"/>
          <w:sz w:val="18"/>
          <w:szCs w:val="18"/>
        </w:rPr>
        <w:t>U</w:t>
      </w:r>
      <w:r w:rsidR="00000AE3" w:rsidRPr="00C41297">
        <w:rPr>
          <w:rFonts w:ascii="Verdana" w:hAnsi="Verdana"/>
          <w:sz w:val="18"/>
          <w:szCs w:val="18"/>
        </w:rPr>
        <w:t>mowy nie toczy się wobec niego jakiekolwiek postępowanie</w:t>
      </w:r>
      <w:r w:rsidR="00E16E30" w:rsidRPr="00C41297">
        <w:rPr>
          <w:rFonts w:ascii="Verdana" w:hAnsi="Verdana"/>
          <w:sz w:val="18"/>
          <w:szCs w:val="18"/>
        </w:rPr>
        <w:t xml:space="preserve"> naprawcze lub egze</w:t>
      </w:r>
      <w:r w:rsidR="000C1617" w:rsidRPr="00C41297">
        <w:rPr>
          <w:rFonts w:ascii="Verdana" w:hAnsi="Verdana"/>
          <w:sz w:val="18"/>
          <w:szCs w:val="18"/>
        </w:rPr>
        <w:t>kucyjne.</w:t>
      </w:r>
    </w:p>
    <w:p w:rsidR="00765AFD" w:rsidRDefault="00765AFD" w:rsidP="000B1E6A">
      <w:pPr>
        <w:spacing w:before="120"/>
        <w:ind w:left="720" w:hanging="720"/>
        <w:jc w:val="center"/>
        <w:rPr>
          <w:rFonts w:ascii="Verdana" w:hAnsi="Verdana"/>
          <w:b/>
          <w:sz w:val="18"/>
          <w:szCs w:val="18"/>
        </w:rPr>
      </w:pPr>
    </w:p>
    <w:p w:rsidR="00000AE3" w:rsidRDefault="00000AE3" w:rsidP="000B1E6A">
      <w:pPr>
        <w:spacing w:before="120"/>
        <w:ind w:left="720" w:hanging="720"/>
        <w:jc w:val="center"/>
        <w:rPr>
          <w:rFonts w:ascii="Verdana" w:hAnsi="Verdana"/>
          <w:b/>
          <w:sz w:val="18"/>
          <w:szCs w:val="18"/>
        </w:rPr>
      </w:pPr>
      <w:r w:rsidRPr="00C41297">
        <w:rPr>
          <w:rFonts w:ascii="Verdana" w:hAnsi="Verdana"/>
          <w:b/>
          <w:sz w:val="18"/>
          <w:szCs w:val="18"/>
        </w:rPr>
        <w:t>§ 2.</w:t>
      </w:r>
    </w:p>
    <w:p w:rsidR="00765AFD" w:rsidRPr="00383F17" w:rsidRDefault="00765AFD" w:rsidP="00064B95">
      <w:pPr>
        <w:spacing w:before="120"/>
        <w:rPr>
          <w:rFonts w:ascii="Verdana" w:hAnsi="Verdana"/>
          <w:b/>
          <w:sz w:val="18"/>
          <w:szCs w:val="18"/>
        </w:rPr>
      </w:pPr>
    </w:p>
    <w:p w:rsidR="00864D1C" w:rsidRPr="00383F17" w:rsidRDefault="00000AE3" w:rsidP="000B1E6A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383F17">
        <w:rPr>
          <w:rFonts w:ascii="Verdana" w:hAnsi="Verdana"/>
          <w:sz w:val="18"/>
          <w:szCs w:val="18"/>
        </w:rPr>
        <w:t xml:space="preserve">Umowa zostaje zawarta na </w:t>
      </w:r>
      <w:r w:rsidR="00FC2867">
        <w:rPr>
          <w:rFonts w:ascii="Verdana" w:hAnsi="Verdana"/>
          <w:b/>
          <w:sz w:val="18"/>
          <w:szCs w:val="18"/>
        </w:rPr>
        <w:t>czas oznaczony - 12</w:t>
      </w:r>
      <w:r w:rsidR="00064B95" w:rsidRPr="00383F17">
        <w:rPr>
          <w:rFonts w:ascii="Verdana" w:hAnsi="Verdana"/>
          <w:b/>
          <w:sz w:val="18"/>
          <w:szCs w:val="18"/>
        </w:rPr>
        <w:t xml:space="preserve"> miesię</w:t>
      </w:r>
      <w:r w:rsidR="001D27EE" w:rsidRPr="00383F17">
        <w:rPr>
          <w:rFonts w:ascii="Verdana" w:hAnsi="Verdana"/>
          <w:b/>
          <w:sz w:val="18"/>
          <w:szCs w:val="18"/>
        </w:rPr>
        <w:t>cy</w:t>
      </w:r>
      <w:r w:rsidR="00195801" w:rsidRPr="00383F17">
        <w:rPr>
          <w:rFonts w:ascii="Verdana" w:hAnsi="Verdana"/>
          <w:b/>
          <w:sz w:val="18"/>
          <w:szCs w:val="18"/>
        </w:rPr>
        <w:t xml:space="preserve"> </w:t>
      </w:r>
      <w:r w:rsidR="00195801" w:rsidRPr="00383F17">
        <w:rPr>
          <w:rFonts w:ascii="Verdana" w:hAnsi="Verdana"/>
          <w:sz w:val="18"/>
          <w:szCs w:val="18"/>
        </w:rPr>
        <w:t>(dalej jako „</w:t>
      </w:r>
      <w:r w:rsidR="00195801" w:rsidRPr="00383F17">
        <w:rPr>
          <w:rFonts w:ascii="Verdana" w:hAnsi="Verdana"/>
          <w:b/>
          <w:sz w:val="18"/>
          <w:szCs w:val="18"/>
        </w:rPr>
        <w:t>Czas obowiązywania</w:t>
      </w:r>
      <w:r w:rsidR="00195801" w:rsidRPr="00383F17">
        <w:rPr>
          <w:rFonts w:ascii="Verdana" w:hAnsi="Verdana"/>
          <w:sz w:val="18"/>
          <w:szCs w:val="18"/>
        </w:rPr>
        <w:t>”)</w:t>
      </w:r>
      <w:r w:rsidR="000C6212" w:rsidRPr="00383F17">
        <w:rPr>
          <w:rFonts w:ascii="Verdana" w:hAnsi="Verdana"/>
          <w:sz w:val="18"/>
          <w:szCs w:val="18"/>
        </w:rPr>
        <w:t>, licząc od dnia podpisania U</w:t>
      </w:r>
      <w:r w:rsidRPr="00383F17">
        <w:rPr>
          <w:rFonts w:ascii="Verdana" w:hAnsi="Verdana"/>
          <w:sz w:val="18"/>
          <w:szCs w:val="18"/>
        </w:rPr>
        <w:t>mowy</w:t>
      </w:r>
      <w:r w:rsidR="00A55D20" w:rsidRPr="00383F17">
        <w:rPr>
          <w:rFonts w:ascii="Verdana" w:hAnsi="Verdana"/>
          <w:sz w:val="18"/>
          <w:szCs w:val="18"/>
        </w:rPr>
        <w:t xml:space="preserve"> przez Dzierżawcę i Wydzierżawiającego</w:t>
      </w:r>
      <w:r w:rsidR="006D6593" w:rsidRPr="00383F17">
        <w:rPr>
          <w:rFonts w:ascii="Verdana" w:hAnsi="Verdana"/>
          <w:sz w:val="18"/>
          <w:szCs w:val="18"/>
        </w:rPr>
        <w:t xml:space="preserve">, uwidocznionego w nagłówku niniejszej </w:t>
      </w:r>
      <w:r w:rsidR="000C6212" w:rsidRPr="00383F17">
        <w:rPr>
          <w:rFonts w:ascii="Verdana" w:hAnsi="Verdana"/>
          <w:sz w:val="18"/>
          <w:szCs w:val="18"/>
        </w:rPr>
        <w:t>U</w:t>
      </w:r>
      <w:r w:rsidR="006D6593" w:rsidRPr="00383F17">
        <w:rPr>
          <w:rFonts w:ascii="Verdana" w:hAnsi="Verdana"/>
          <w:sz w:val="18"/>
          <w:szCs w:val="18"/>
        </w:rPr>
        <w:t>mowy</w:t>
      </w:r>
      <w:r w:rsidR="001D27EE" w:rsidRPr="00383F17">
        <w:rPr>
          <w:rFonts w:ascii="Verdana" w:hAnsi="Verdana"/>
          <w:sz w:val="18"/>
          <w:szCs w:val="18"/>
        </w:rPr>
        <w:t xml:space="preserve">. Okres wypowiedzenia umowy to 1 miesiąc licząc od pierwszego dnia kolejnego miesiąca kalendarzowego. Szacunkowa wartość umowy za okres 11 miesięcy </w:t>
      </w:r>
      <w:r w:rsidR="00064B95" w:rsidRPr="00383F17">
        <w:rPr>
          <w:rFonts w:ascii="Verdana" w:hAnsi="Verdana"/>
          <w:sz w:val="18"/>
          <w:szCs w:val="18"/>
        </w:rPr>
        <w:t xml:space="preserve">wynosi </w:t>
      </w:r>
      <w:r w:rsidR="006308D5">
        <w:rPr>
          <w:rFonts w:ascii="Verdana" w:hAnsi="Verdana"/>
          <w:sz w:val="18"/>
          <w:szCs w:val="18"/>
        </w:rPr>
        <w:t>………………</w:t>
      </w:r>
      <w:r w:rsidR="00064B95" w:rsidRPr="00383F17">
        <w:rPr>
          <w:rFonts w:ascii="Verdana" w:hAnsi="Verdana"/>
          <w:sz w:val="18"/>
          <w:szCs w:val="18"/>
        </w:rPr>
        <w:t xml:space="preserve"> brutto.</w:t>
      </w:r>
      <w:r w:rsidR="001D27EE" w:rsidRPr="00383F17">
        <w:rPr>
          <w:rFonts w:ascii="Verdana" w:hAnsi="Verdana"/>
          <w:sz w:val="18"/>
          <w:szCs w:val="18"/>
        </w:rPr>
        <w:t xml:space="preserve"> </w:t>
      </w:r>
    </w:p>
    <w:p w:rsidR="006C2F75" w:rsidRPr="00383F17" w:rsidRDefault="00000AE3" w:rsidP="000B1E6A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383F17">
        <w:rPr>
          <w:rFonts w:ascii="Verdana" w:hAnsi="Verdana"/>
          <w:sz w:val="18"/>
          <w:szCs w:val="18"/>
        </w:rPr>
        <w:t xml:space="preserve">Umowa może być rozwiązana przez każdą ze stron w przypadku zajścia okoliczności opisanych w </w:t>
      </w:r>
      <w:r w:rsidR="00164D2C" w:rsidRPr="00383F17">
        <w:rPr>
          <w:rFonts w:ascii="Verdana" w:hAnsi="Verdana"/>
          <w:sz w:val="18"/>
          <w:szCs w:val="18"/>
        </w:rPr>
        <w:t>ustępach</w:t>
      </w:r>
      <w:r w:rsidRPr="00383F17">
        <w:rPr>
          <w:rFonts w:ascii="Verdana" w:hAnsi="Verdana"/>
          <w:sz w:val="18"/>
          <w:szCs w:val="18"/>
        </w:rPr>
        <w:t xml:space="preserve"> 3 i 4</w:t>
      </w:r>
      <w:r w:rsidR="009C1EAC" w:rsidRPr="00383F17">
        <w:rPr>
          <w:rFonts w:ascii="Verdana" w:hAnsi="Verdana"/>
          <w:sz w:val="18"/>
          <w:szCs w:val="18"/>
        </w:rPr>
        <w:t xml:space="preserve"> niniejszego paragrafu</w:t>
      </w:r>
      <w:r w:rsidRPr="00383F17">
        <w:rPr>
          <w:rFonts w:ascii="Verdana" w:hAnsi="Verdana"/>
          <w:sz w:val="18"/>
          <w:szCs w:val="18"/>
        </w:rPr>
        <w:t xml:space="preserve">. Wymagana jest forma </w:t>
      </w:r>
      <w:r w:rsidR="003F4DE4" w:rsidRPr="00383F17">
        <w:rPr>
          <w:rFonts w:ascii="Verdana" w:hAnsi="Verdana"/>
          <w:sz w:val="18"/>
          <w:szCs w:val="18"/>
        </w:rPr>
        <w:t>pisemna o</w:t>
      </w:r>
      <w:r w:rsidR="000C6212" w:rsidRPr="00383F17">
        <w:rPr>
          <w:rFonts w:ascii="Verdana" w:hAnsi="Verdana"/>
          <w:sz w:val="18"/>
          <w:szCs w:val="18"/>
        </w:rPr>
        <w:t>świadczenia o rozwiązaniu U</w:t>
      </w:r>
      <w:r w:rsidRPr="00383F17">
        <w:rPr>
          <w:rFonts w:ascii="Verdana" w:hAnsi="Verdana"/>
          <w:sz w:val="18"/>
          <w:szCs w:val="18"/>
        </w:rPr>
        <w:t>mowy. Umowa może być wypowiedziana przez Dzierżawcę jedynie po uregulowaniu wszystkich zobowiązań wynikających z</w:t>
      </w:r>
      <w:r w:rsidR="003A0786" w:rsidRPr="00383F17">
        <w:rPr>
          <w:rFonts w:ascii="Verdana" w:hAnsi="Verdana"/>
          <w:sz w:val="18"/>
          <w:szCs w:val="18"/>
        </w:rPr>
        <w:t xml:space="preserve"> zawartej </w:t>
      </w:r>
      <w:r w:rsidR="000C6212" w:rsidRPr="00383F17">
        <w:rPr>
          <w:rFonts w:ascii="Verdana" w:hAnsi="Verdana"/>
          <w:sz w:val="18"/>
          <w:szCs w:val="18"/>
        </w:rPr>
        <w:t>U</w:t>
      </w:r>
      <w:r w:rsidRPr="00383F17">
        <w:rPr>
          <w:rFonts w:ascii="Verdana" w:hAnsi="Verdana"/>
          <w:sz w:val="18"/>
          <w:szCs w:val="18"/>
        </w:rPr>
        <w:t xml:space="preserve">mowy tj. </w:t>
      </w:r>
      <w:r w:rsidR="004E3B52" w:rsidRPr="00383F17">
        <w:rPr>
          <w:rFonts w:ascii="Verdana" w:hAnsi="Verdana"/>
          <w:sz w:val="18"/>
          <w:szCs w:val="18"/>
        </w:rPr>
        <w:t xml:space="preserve">po </w:t>
      </w:r>
      <w:r w:rsidRPr="00383F17">
        <w:rPr>
          <w:rFonts w:ascii="Verdana" w:hAnsi="Verdana"/>
          <w:sz w:val="18"/>
          <w:szCs w:val="18"/>
        </w:rPr>
        <w:t xml:space="preserve">zapłacie </w:t>
      </w:r>
      <w:r w:rsidR="004E3B52" w:rsidRPr="00383F17">
        <w:rPr>
          <w:rFonts w:ascii="Verdana" w:hAnsi="Verdana"/>
          <w:sz w:val="18"/>
          <w:szCs w:val="18"/>
        </w:rPr>
        <w:t xml:space="preserve">na rzecz Wydzierżawiającego </w:t>
      </w:r>
      <w:r w:rsidRPr="00383F17">
        <w:rPr>
          <w:rFonts w:ascii="Verdana" w:hAnsi="Verdana"/>
          <w:sz w:val="18"/>
          <w:szCs w:val="18"/>
        </w:rPr>
        <w:t>wszystkic</w:t>
      </w:r>
      <w:r w:rsidR="003A0786" w:rsidRPr="00383F17">
        <w:rPr>
          <w:rFonts w:ascii="Verdana" w:hAnsi="Verdana"/>
          <w:sz w:val="18"/>
          <w:szCs w:val="18"/>
        </w:rPr>
        <w:t xml:space="preserve">h należności do końca trwania </w:t>
      </w:r>
      <w:r w:rsidR="000C6212" w:rsidRPr="00383F17">
        <w:rPr>
          <w:rFonts w:ascii="Verdana" w:hAnsi="Verdana"/>
          <w:sz w:val="18"/>
          <w:szCs w:val="18"/>
        </w:rPr>
        <w:t>U</w:t>
      </w:r>
      <w:r w:rsidR="003A0786" w:rsidRPr="00383F17">
        <w:rPr>
          <w:rFonts w:ascii="Verdana" w:hAnsi="Verdana"/>
          <w:sz w:val="18"/>
          <w:szCs w:val="18"/>
        </w:rPr>
        <w:t>mowy.</w:t>
      </w:r>
    </w:p>
    <w:p w:rsidR="00A74F6E" w:rsidRPr="00383F17" w:rsidRDefault="00000AE3" w:rsidP="000B1E6A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383F17">
        <w:rPr>
          <w:rFonts w:ascii="Verdana" w:hAnsi="Verdana"/>
          <w:sz w:val="18"/>
          <w:szCs w:val="18"/>
        </w:rPr>
        <w:t>Wydzierżawiający może rozwiązać</w:t>
      </w:r>
      <w:r w:rsidR="006C2F75" w:rsidRPr="00383F17">
        <w:rPr>
          <w:rFonts w:ascii="Verdana" w:hAnsi="Verdana"/>
          <w:sz w:val="18"/>
          <w:szCs w:val="18"/>
        </w:rPr>
        <w:t xml:space="preserve"> </w:t>
      </w:r>
      <w:r w:rsidR="000C6212" w:rsidRPr="00383F17">
        <w:rPr>
          <w:rFonts w:ascii="Verdana" w:hAnsi="Verdana"/>
          <w:sz w:val="18"/>
          <w:szCs w:val="18"/>
        </w:rPr>
        <w:t>U</w:t>
      </w:r>
      <w:r w:rsidR="006C2F75" w:rsidRPr="00383F17">
        <w:rPr>
          <w:rFonts w:ascii="Verdana" w:hAnsi="Verdana"/>
          <w:sz w:val="18"/>
          <w:szCs w:val="18"/>
        </w:rPr>
        <w:t>mowę w trybie natychmiastowym</w:t>
      </w:r>
      <w:r w:rsidRPr="00383F17">
        <w:rPr>
          <w:rFonts w:ascii="Verdana" w:hAnsi="Verdana"/>
          <w:sz w:val="18"/>
          <w:szCs w:val="18"/>
        </w:rPr>
        <w:t xml:space="preserve"> i wystąpić wobec Dzierżawcy z roszczeniami</w:t>
      </w:r>
      <w:r w:rsidR="00536266" w:rsidRPr="00383F17">
        <w:rPr>
          <w:rFonts w:ascii="Verdana" w:hAnsi="Verdana"/>
          <w:sz w:val="18"/>
          <w:szCs w:val="18"/>
        </w:rPr>
        <w:t xml:space="preserve"> m.in. o zapłatę lub odszkodowawczymi</w:t>
      </w:r>
      <w:r w:rsidRPr="00383F17">
        <w:rPr>
          <w:rFonts w:ascii="Verdana" w:hAnsi="Verdana"/>
          <w:sz w:val="18"/>
          <w:szCs w:val="18"/>
        </w:rPr>
        <w:t>, w przypadku:</w:t>
      </w:r>
    </w:p>
    <w:p w:rsidR="00A74F6E" w:rsidRPr="00C41297" w:rsidRDefault="00000AE3" w:rsidP="000B1E6A">
      <w:pPr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383F17">
        <w:rPr>
          <w:rFonts w:ascii="Verdana" w:hAnsi="Verdana"/>
          <w:sz w:val="18"/>
          <w:szCs w:val="18"/>
        </w:rPr>
        <w:t xml:space="preserve">14-dniowej zwłoki ze strony Dzierżawcy z zapłatą czynszu </w:t>
      </w:r>
      <w:r w:rsidR="00536266" w:rsidRPr="00383F17">
        <w:rPr>
          <w:rFonts w:ascii="Verdana" w:hAnsi="Verdana"/>
          <w:sz w:val="18"/>
          <w:szCs w:val="18"/>
        </w:rPr>
        <w:t>lub</w:t>
      </w:r>
      <w:r w:rsidRPr="00383F17">
        <w:rPr>
          <w:rFonts w:ascii="Verdana" w:hAnsi="Verdana"/>
          <w:sz w:val="18"/>
          <w:szCs w:val="18"/>
        </w:rPr>
        <w:t xml:space="preserve"> pozostałych opłat</w:t>
      </w:r>
      <w:r w:rsidR="000C6212" w:rsidRPr="00383F17">
        <w:rPr>
          <w:rFonts w:ascii="Verdana" w:hAnsi="Verdana"/>
          <w:sz w:val="18"/>
          <w:szCs w:val="18"/>
        </w:rPr>
        <w:t xml:space="preserve"> przewidzianych niniejszą U</w:t>
      </w:r>
      <w:r w:rsidR="00536266" w:rsidRPr="00383F17">
        <w:rPr>
          <w:rFonts w:ascii="Verdana" w:hAnsi="Verdana"/>
          <w:sz w:val="18"/>
          <w:szCs w:val="18"/>
        </w:rPr>
        <w:t>mową</w:t>
      </w:r>
      <w:r w:rsidR="00D464B9" w:rsidRPr="00383F17">
        <w:rPr>
          <w:rFonts w:ascii="Verdana" w:hAnsi="Verdana"/>
          <w:sz w:val="18"/>
          <w:szCs w:val="18"/>
        </w:rPr>
        <w:t>,</w:t>
      </w:r>
      <w:r w:rsidRPr="00383F17">
        <w:rPr>
          <w:rFonts w:ascii="Verdana" w:hAnsi="Verdana"/>
          <w:sz w:val="18"/>
          <w:szCs w:val="18"/>
        </w:rPr>
        <w:t xml:space="preserve"> po uprzednim wyznaczeniu Dzierżawcy 14 dniowego </w:t>
      </w:r>
      <w:r w:rsidRPr="00C41297">
        <w:rPr>
          <w:rFonts w:ascii="Verdana" w:hAnsi="Verdana"/>
          <w:sz w:val="18"/>
          <w:szCs w:val="18"/>
        </w:rPr>
        <w:t>d</w:t>
      </w:r>
      <w:r w:rsidR="006C2F75" w:rsidRPr="00C41297">
        <w:rPr>
          <w:rFonts w:ascii="Verdana" w:hAnsi="Verdana"/>
          <w:sz w:val="18"/>
          <w:szCs w:val="18"/>
        </w:rPr>
        <w:t xml:space="preserve">odatkowego terminu do zapłaty, </w:t>
      </w:r>
      <w:r w:rsidRPr="00C41297">
        <w:rPr>
          <w:rFonts w:ascii="Verdana" w:hAnsi="Verdana"/>
          <w:sz w:val="18"/>
          <w:szCs w:val="18"/>
        </w:rPr>
        <w:t>Wydzierżawiający naliczy odsetki i bę</w:t>
      </w:r>
      <w:r w:rsidR="005B38F8">
        <w:rPr>
          <w:rFonts w:ascii="Verdana" w:hAnsi="Verdana"/>
          <w:sz w:val="18"/>
          <w:szCs w:val="18"/>
        </w:rPr>
        <w:t>dzie dochodził ich uregulowania;</w:t>
      </w:r>
    </w:p>
    <w:p w:rsidR="00A74F6E" w:rsidRPr="00C41297" w:rsidRDefault="00000AE3" w:rsidP="000B1E6A">
      <w:pPr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C41297">
        <w:rPr>
          <w:rFonts w:ascii="Verdana" w:hAnsi="Verdana"/>
          <w:sz w:val="18"/>
          <w:szCs w:val="18"/>
        </w:rPr>
        <w:lastRenderedPageBreak/>
        <w:t>nieprzestrzegania zasad i zaleceń dotyczących eksploatacji Urządzenia okr</w:t>
      </w:r>
      <w:r w:rsidR="000C6212">
        <w:rPr>
          <w:rFonts w:ascii="Verdana" w:hAnsi="Verdana"/>
          <w:sz w:val="18"/>
          <w:szCs w:val="18"/>
        </w:rPr>
        <w:t xml:space="preserve">eślonych w </w:t>
      </w:r>
      <w:r w:rsidR="001E46B5">
        <w:rPr>
          <w:rFonts w:ascii="Verdana" w:hAnsi="Verdana"/>
          <w:sz w:val="18"/>
          <w:szCs w:val="18"/>
        </w:rPr>
        <w:t xml:space="preserve">szczególności w </w:t>
      </w:r>
      <w:r w:rsidR="000C6212">
        <w:rPr>
          <w:rFonts w:ascii="Verdana" w:hAnsi="Verdana"/>
          <w:sz w:val="18"/>
          <w:szCs w:val="18"/>
        </w:rPr>
        <w:t>§ 3 niniejszej U</w:t>
      </w:r>
      <w:r w:rsidR="005B38F8">
        <w:rPr>
          <w:rFonts w:ascii="Verdana" w:hAnsi="Verdana"/>
          <w:sz w:val="18"/>
          <w:szCs w:val="18"/>
        </w:rPr>
        <w:t>mowy;</w:t>
      </w:r>
    </w:p>
    <w:p w:rsidR="00A74F6E" w:rsidRPr="00C41297" w:rsidRDefault="00000AE3" w:rsidP="000B1E6A">
      <w:pPr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C41297">
        <w:rPr>
          <w:rFonts w:ascii="Verdana" w:hAnsi="Verdana"/>
          <w:sz w:val="18"/>
          <w:szCs w:val="18"/>
        </w:rPr>
        <w:t>zerwania plom</w:t>
      </w:r>
      <w:r w:rsidR="005B38F8">
        <w:rPr>
          <w:rFonts w:ascii="Verdana" w:hAnsi="Verdana"/>
          <w:sz w:val="18"/>
          <w:szCs w:val="18"/>
        </w:rPr>
        <w:t>b znajdujących się w/na Urządzeniu;</w:t>
      </w:r>
    </w:p>
    <w:p w:rsidR="00D464B9" w:rsidRPr="00C41297" w:rsidRDefault="00000AE3" w:rsidP="000B1E6A">
      <w:pPr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C41297">
        <w:rPr>
          <w:rFonts w:ascii="Verdana" w:hAnsi="Verdana"/>
          <w:sz w:val="18"/>
          <w:szCs w:val="18"/>
        </w:rPr>
        <w:t xml:space="preserve">utraty lub </w:t>
      </w:r>
      <w:r w:rsidR="00D464B9" w:rsidRPr="005B38F8">
        <w:rPr>
          <w:rFonts w:ascii="Verdana" w:hAnsi="Verdana"/>
          <w:sz w:val="18"/>
          <w:szCs w:val="18"/>
        </w:rPr>
        <w:t>zniszczenia</w:t>
      </w:r>
      <w:r w:rsidR="00D464B9" w:rsidRPr="00C41297">
        <w:rPr>
          <w:rFonts w:ascii="Verdana" w:hAnsi="Verdana"/>
          <w:sz w:val="18"/>
          <w:szCs w:val="18"/>
        </w:rPr>
        <w:t xml:space="preserve"> Urządzenia</w:t>
      </w:r>
      <w:r w:rsidR="00512D44" w:rsidRPr="00C41297">
        <w:rPr>
          <w:rFonts w:ascii="Verdana" w:hAnsi="Verdana"/>
          <w:sz w:val="18"/>
          <w:szCs w:val="18"/>
        </w:rPr>
        <w:t xml:space="preserve"> uniemożliwiającego jego dalszą eksploatację</w:t>
      </w:r>
      <w:r w:rsidR="005B38F8">
        <w:rPr>
          <w:rFonts w:ascii="Verdana" w:hAnsi="Verdana"/>
          <w:sz w:val="18"/>
          <w:szCs w:val="18"/>
        </w:rPr>
        <w:t>;</w:t>
      </w:r>
    </w:p>
    <w:p w:rsidR="00000AE3" w:rsidRPr="00C41297" w:rsidRDefault="00000AE3" w:rsidP="000B1E6A">
      <w:pPr>
        <w:numPr>
          <w:ilvl w:val="0"/>
          <w:numId w:val="9"/>
        </w:numPr>
        <w:jc w:val="both"/>
        <w:rPr>
          <w:rFonts w:ascii="Verdana" w:hAnsi="Verdana"/>
          <w:sz w:val="18"/>
          <w:szCs w:val="18"/>
        </w:rPr>
      </w:pPr>
      <w:r w:rsidRPr="00C41297">
        <w:rPr>
          <w:rFonts w:ascii="Verdana" w:hAnsi="Verdana"/>
          <w:sz w:val="18"/>
          <w:szCs w:val="18"/>
        </w:rPr>
        <w:t xml:space="preserve">w razie wszczęcia </w:t>
      </w:r>
      <w:r w:rsidR="004B527C" w:rsidRPr="00C41297">
        <w:rPr>
          <w:rFonts w:ascii="Verdana" w:hAnsi="Verdana"/>
          <w:sz w:val="18"/>
          <w:szCs w:val="18"/>
        </w:rPr>
        <w:t xml:space="preserve">przez lub </w:t>
      </w:r>
      <w:r w:rsidRPr="00C41297">
        <w:rPr>
          <w:rFonts w:ascii="Verdana" w:hAnsi="Verdana"/>
          <w:sz w:val="18"/>
          <w:szCs w:val="18"/>
        </w:rPr>
        <w:t>wobec Dzierżawcy postępowania likwidacyjnego, upadłościowego lub naprawczego.</w:t>
      </w:r>
    </w:p>
    <w:p w:rsidR="00000AE3" w:rsidRPr="00C41297" w:rsidRDefault="000C6212" w:rsidP="000B1E6A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Dzierżawca może rozwiązać U</w:t>
      </w:r>
      <w:r w:rsidR="00000AE3" w:rsidRPr="00C41297">
        <w:rPr>
          <w:rFonts w:ascii="Verdana" w:hAnsi="Verdana"/>
          <w:sz w:val="18"/>
          <w:szCs w:val="18"/>
        </w:rPr>
        <w:t>mowę w trybie natychmiastowym w przypadku:</w:t>
      </w:r>
    </w:p>
    <w:p w:rsidR="00000AE3" w:rsidRPr="00C41297" w:rsidRDefault="00000AE3" w:rsidP="000B1E6A">
      <w:pPr>
        <w:numPr>
          <w:ilvl w:val="0"/>
          <w:numId w:val="13"/>
        </w:numPr>
        <w:jc w:val="both"/>
        <w:rPr>
          <w:rFonts w:ascii="Verdana" w:hAnsi="Verdana"/>
          <w:sz w:val="18"/>
          <w:szCs w:val="18"/>
        </w:rPr>
      </w:pPr>
      <w:r w:rsidRPr="00C41297">
        <w:rPr>
          <w:rFonts w:ascii="Verdana" w:hAnsi="Verdana"/>
          <w:sz w:val="18"/>
          <w:szCs w:val="18"/>
        </w:rPr>
        <w:t>awarii Urządzenia trwającej powyżej 3 dni roboczych, licząc od dnia zgłoszenia awarii w trybie określonym w §</w:t>
      </w:r>
      <w:r w:rsidR="009C1EAC" w:rsidRPr="00C41297">
        <w:rPr>
          <w:rFonts w:ascii="Verdana" w:hAnsi="Verdana"/>
          <w:sz w:val="18"/>
          <w:szCs w:val="18"/>
        </w:rPr>
        <w:t xml:space="preserve"> </w:t>
      </w:r>
      <w:r w:rsidRPr="00C41297">
        <w:rPr>
          <w:rFonts w:ascii="Verdana" w:hAnsi="Verdana"/>
          <w:sz w:val="18"/>
          <w:szCs w:val="18"/>
        </w:rPr>
        <w:t>3 pkt</w:t>
      </w:r>
      <w:r w:rsidR="009C1EAC" w:rsidRPr="00C41297">
        <w:rPr>
          <w:rFonts w:ascii="Verdana" w:hAnsi="Verdana"/>
          <w:sz w:val="18"/>
          <w:szCs w:val="18"/>
        </w:rPr>
        <w:t xml:space="preserve"> </w:t>
      </w:r>
      <w:r w:rsidRPr="00C41297">
        <w:rPr>
          <w:rFonts w:ascii="Verdana" w:hAnsi="Verdana"/>
          <w:sz w:val="18"/>
          <w:szCs w:val="18"/>
        </w:rPr>
        <w:t xml:space="preserve">5, o ile </w:t>
      </w:r>
      <w:r w:rsidR="009C1EAC" w:rsidRPr="00C41297">
        <w:rPr>
          <w:rFonts w:ascii="Verdana" w:hAnsi="Verdana"/>
          <w:sz w:val="18"/>
          <w:szCs w:val="18"/>
        </w:rPr>
        <w:t xml:space="preserve">Wydzierżawiający nie zaoferuje </w:t>
      </w:r>
      <w:r w:rsidRPr="00C41297">
        <w:rPr>
          <w:rFonts w:ascii="Verdana" w:hAnsi="Verdana"/>
          <w:sz w:val="18"/>
          <w:szCs w:val="18"/>
        </w:rPr>
        <w:t>w tym czasie urządzenia zastępczego</w:t>
      </w:r>
      <w:r w:rsidR="00DE49CF">
        <w:rPr>
          <w:rFonts w:ascii="Verdana" w:hAnsi="Verdana"/>
          <w:sz w:val="18"/>
          <w:szCs w:val="18"/>
        </w:rPr>
        <w:t>,</w:t>
      </w:r>
      <w:r w:rsidRPr="00C41297">
        <w:rPr>
          <w:rFonts w:ascii="Verdana" w:hAnsi="Verdana"/>
          <w:sz w:val="18"/>
          <w:szCs w:val="18"/>
        </w:rPr>
        <w:t xml:space="preserve"> o takich samych lub zbliżonych parametrach użytkowych.</w:t>
      </w:r>
    </w:p>
    <w:p w:rsidR="00512D44" w:rsidRPr="00C41297" w:rsidRDefault="00000AE3" w:rsidP="000B1E6A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C41297">
        <w:rPr>
          <w:rFonts w:ascii="Verdana" w:hAnsi="Verdana"/>
          <w:sz w:val="18"/>
          <w:szCs w:val="18"/>
        </w:rPr>
        <w:t xml:space="preserve">Dzierżawca nie może rozwiązać </w:t>
      </w:r>
      <w:r w:rsidR="00DE49CF">
        <w:rPr>
          <w:rFonts w:ascii="Verdana" w:hAnsi="Verdana"/>
          <w:sz w:val="18"/>
          <w:szCs w:val="18"/>
        </w:rPr>
        <w:t xml:space="preserve">niniejszej </w:t>
      </w:r>
      <w:r w:rsidR="000C6212">
        <w:rPr>
          <w:rFonts w:ascii="Verdana" w:hAnsi="Verdana"/>
          <w:sz w:val="18"/>
          <w:szCs w:val="18"/>
        </w:rPr>
        <w:t>U</w:t>
      </w:r>
      <w:r w:rsidRPr="00C41297">
        <w:rPr>
          <w:rFonts w:ascii="Verdana" w:hAnsi="Verdana"/>
          <w:sz w:val="18"/>
          <w:szCs w:val="18"/>
        </w:rPr>
        <w:t xml:space="preserve">mowy oraz zaprzestać wnoszenia opłat zgodnych z </w:t>
      </w:r>
      <w:r w:rsidR="009C1EAC" w:rsidRPr="00C41297">
        <w:rPr>
          <w:rFonts w:ascii="Verdana" w:hAnsi="Verdana"/>
          <w:sz w:val="18"/>
          <w:szCs w:val="18"/>
        </w:rPr>
        <w:t>§</w:t>
      </w:r>
      <w:r w:rsidRPr="00C41297">
        <w:rPr>
          <w:rFonts w:ascii="Verdana" w:hAnsi="Verdana"/>
          <w:sz w:val="18"/>
          <w:szCs w:val="18"/>
        </w:rPr>
        <w:t xml:space="preserve"> 4 </w:t>
      </w:r>
      <w:r w:rsidR="000C6212">
        <w:rPr>
          <w:rFonts w:ascii="Verdana" w:hAnsi="Verdana"/>
          <w:sz w:val="18"/>
          <w:szCs w:val="18"/>
        </w:rPr>
        <w:t>U</w:t>
      </w:r>
      <w:r w:rsidR="00DE49CF">
        <w:rPr>
          <w:rFonts w:ascii="Verdana" w:hAnsi="Verdana"/>
          <w:sz w:val="18"/>
          <w:szCs w:val="18"/>
        </w:rPr>
        <w:t xml:space="preserve">mowy </w:t>
      </w:r>
      <w:r w:rsidRPr="00C41297">
        <w:rPr>
          <w:rFonts w:ascii="Verdana" w:hAnsi="Verdana"/>
          <w:sz w:val="18"/>
          <w:szCs w:val="18"/>
        </w:rPr>
        <w:t xml:space="preserve">w przypadku wystąpienia sytuacji opisanej w </w:t>
      </w:r>
      <w:r w:rsidR="000C6212">
        <w:rPr>
          <w:rFonts w:ascii="Verdana" w:hAnsi="Verdana"/>
          <w:sz w:val="18"/>
          <w:szCs w:val="18"/>
        </w:rPr>
        <w:t>§ 3 pkt 4 U</w:t>
      </w:r>
      <w:r w:rsidR="009C1EAC" w:rsidRPr="00C41297">
        <w:rPr>
          <w:rFonts w:ascii="Verdana" w:hAnsi="Verdana"/>
          <w:sz w:val="18"/>
          <w:szCs w:val="18"/>
        </w:rPr>
        <w:t>mowy</w:t>
      </w:r>
      <w:r w:rsidR="00512D44" w:rsidRPr="00C41297">
        <w:rPr>
          <w:rFonts w:ascii="Verdana" w:hAnsi="Verdana"/>
          <w:sz w:val="18"/>
          <w:szCs w:val="18"/>
        </w:rPr>
        <w:t>.</w:t>
      </w:r>
    </w:p>
    <w:p w:rsidR="00000AE3" w:rsidRDefault="00000AE3" w:rsidP="000B1E6A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DE49CF">
        <w:rPr>
          <w:rFonts w:ascii="Verdana" w:hAnsi="Verdana"/>
          <w:sz w:val="18"/>
          <w:szCs w:val="18"/>
        </w:rPr>
        <w:t>Wydzierżawiający nie pokrywa utraty spodziewanych korzyści i zysków z powodu ewentualnego wyłączenia z eksploatacji dzierżawionego Urządzenia.</w:t>
      </w:r>
    </w:p>
    <w:p w:rsidR="00041696" w:rsidRDefault="00041696" w:rsidP="000B1E6A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rozwiązania</w:t>
      </w:r>
      <w:r w:rsidR="00D65B49">
        <w:rPr>
          <w:rFonts w:ascii="Verdana" w:hAnsi="Verdana"/>
          <w:sz w:val="18"/>
          <w:szCs w:val="18"/>
        </w:rPr>
        <w:t xml:space="preserve"> przez Wydzierżawiającego</w:t>
      </w:r>
      <w:r>
        <w:rPr>
          <w:rFonts w:ascii="Verdana" w:hAnsi="Verdana"/>
          <w:sz w:val="18"/>
          <w:szCs w:val="18"/>
        </w:rPr>
        <w:t xml:space="preserve"> Umowy w trybie natychmiastowym na podstawie </w:t>
      </w:r>
      <w:r w:rsidRPr="00041696">
        <w:rPr>
          <w:rFonts w:ascii="Verdana" w:hAnsi="Verdana"/>
          <w:sz w:val="18"/>
          <w:szCs w:val="18"/>
        </w:rPr>
        <w:t>§</w:t>
      </w:r>
      <w:r w:rsidR="00580DF2">
        <w:rPr>
          <w:rFonts w:ascii="Verdana" w:hAnsi="Verdana"/>
          <w:sz w:val="18"/>
          <w:szCs w:val="18"/>
        </w:rPr>
        <w:t xml:space="preserve"> 2</w:t>
      </w:r>
      <w:r>
        <w:rPr>
          <w:rFonts w:ascii="Verdana" w:hAnsi="Verdana"/>
          <w:sz w:val="18"/>
          <w:szCs w:val="18"/>
        </w:rPr>
        <w:t xml:space="preserve"> ust. 3</w:t>
      </w:r>
      <w:r w:rsidR="00024062">
        <w:rPr>
          <w:rFonts w:ascii="Verdana" w:hAnsi="Verdana"/>
          <w:sz w:val="18"/>
          <w:szCs w:val="18"/>
        </w:rPr>
        <w:t xml:space="preserve"> pkt</w:t>
      </w:r>
      <w:r w:rsidR="00EA0FC9">
        <w:rPr>
          <w:rFonts w:ascii="Verdana" w:hAnsi="Verdana"/>
          <w:sz w:val="18"/>
          <w:szCs w:val="18"/>
        </w:rPr>
        <w:t xml:space="preserve"> (i</w:t>
      </w:r>
      <w:r w:rsidR="00024062">
        <w:rPr>
          <w:rFonts w:ascii="Verdana" w:hAnsi="Verdana"/>
          <w:sz w:val="18"/>
          <w:szCs w:val="18"/>
        </w:rPr>
        <w:t>)</w:t>
      </w:r>
      <w:r w:rsidR="0004038D">
        <w:rPr>
          <w:rFonts w:ascii="Verdana" w:hAnsi="Verdana"/>
          <w:sz w:val="18"/>
          <w:szCs w:val="18"/>
        </w:rPr>
        <w:t xml:space="preserve"> Umowy, Dzierżawca zobowiązany będzie do zapłaty kary umownej</w:t>
      </w:r>
      <w:r w:rsidR="00580DF2">
        <w:rPr>
          <w:rFonts w:ascii="Verdana" w:hAnsi="Verdana"/>
          <w:sz w:val="18"/>
          <w:szCs w:val="18"/>
        </w:rPr>
        <w:t>, której wysokość to iloczyn czynszów oraz limitów miesięcznych i pozostałych miesięcy do końca trwania umowy</w:t>
      </w:r>
      <w:r w:rsidR="00342BD7">
        <w:rPr>
          <w:rFonts w:ascii="Verdana" w:hAnsi="Verdana"/>
          <w:sz w:val="18"/>
          <w:szCs w:val="18"/>
        </w:rPr>
        <w:t xml:space="preserve">, w ciągu </w:t>
      </w:r>
      <w:r w:rsidR="00580DF2" w:rsidRPr="00580DF2">
        <w:rPr>
          <w:rFonts w:ascii="Verdana" w:hAnsi="Verdana"/>
          <w:sz w:val="18"/>
          <w:szCs w:val="18"/>
        </w:rPr>
        <w:t>14</w:t>
      </w:r>
      <w:r w:rsidR="00342BD7" w:rsidRPr="00580DF2">
        <w:rPr>
          <w:rFonts w:ascii="Verdana" w:hAnsi="Verdana"/>
          <w:sz w:val="18"/>
          <w:szCs w:val="18"/>
        </w:rPr>
        <w:t xml:space="preserve"> </w:t>
      </w:r>
      <w:r w:rsidR="00342BD7">
        <w:rPr>
          <w:rFonts w:ascii="Verdana" w:hAnsi="Verdana"/>
          <w:sz w:val="18"/>
          <w:szCs w:val="18"/>
        </w:rPr>
        <w:t>dn</w:t>
      </w:r>
      <w:r w:rsidR="00835230">
        <w:rPr>
          <w:rFonts w:ascii="Verdana" w:hAnsi="Verdana"/>
          <w:sz w:val="18"/>
          <w:szCs w:val="18"/>
        </w:rPr>
        <w:t>i od wezwania</w:t>
      </w:r>
      <w:r w:rsidR="00F51F10">
        <w:rPr>
          <w:rFonts w:ascii="Verdana" w:hAnsi="Verdana"/>
          <w:sz w:val="18"/>
          <w:szCs w:val="18"/>
        </w:rPr>
        <w:t xml:space="preserve"> Dzierżawcy</w:t>
      </w:r>
      <w:r w:rsidR="00835230">
        <w:rPr>
          <w:rFonts w:ascii="Verdana" w:hAnsi="Verdana"/>
          <w:sz w:val="18"/>
          <w:szCs w:val="18"/>
        </w:rPr>
        <w:t xml:space="preserve"> przez Wydzierżawiającego</w:t>
      </w:r>
      <w:r w:rsidR="00975301">
        <w:rPr>
          <w:rFonts w:ascii="Verdana" w:hAnsi="Verdana"/>
          <w:sz w:val="18"/>
          <w:szCs w:val="18"/>
        </w:rPr>
        <w:t>.</w:t>
      </w:r>
      <w:r w:rsidR="009F2944">
        <w:rPr>
          <w:rFonts w:ascii="Verdana" w:hAnsi="Verdana"/>
          <w:sz w:val="18"/>
          <w:szCs w:val="18"/>
        </w:rPr>
        <w:t xml:space="preserve"> </w:t>
      </w:r>
    </w:p>
    <w:p w:rsidR="00064B95" w:rsidRDefault="00064B95" w:rsidP="000B1E6A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Zapłata kary umownej, o której mowa w § 2 ust. 7 Umowy, nie wyłącza prawa Wydzierżawiającego do dochodzenia od Dzierżawcy odszkodowania przewyższającego wysokość zastrzeżonej kary umownej.</w:t>
      </w:r>
    </w:p>
    <w:p w:rsidR="00000AE3" w:rsidRDefault="00000AE3" w:rsidP="000B1E6A">
      <w:pPr>
        <w:spacing w:before="120"/>
        <w:ind w:left="720" w:hanging="720"/>
        <w:jc w:val="center"/>
        <w:rPr>
          <w:rFonts w:ascii="Verdana" w:hAnsi="Verdana"/>
          <w:b/>
          <w:sz w:val="18"/>
          <w:szCs w:val="18"/>
        </w:rPr>
      </w:pPr>
      <w:r w:rsidRPr="00C41297">
        <w:rPr>
          <w:rFonts w:ascii="Verdana" w:hAnsi="Verdana"/>
          <w:b/>
          <w:sz w:val="18"/>
          <w:szCs w:val="18"/>
        </w:rPr>
        <w:t>§ 3.</w:t>
      </w:r>
    </w:p>
    <w:p w:rsidR="00064B95" w:rsidRPr="00C41297" w:rsidRDefault="00064B95" w:rsidP="00064B95">
      <w:pPr>
        <w:spacing w:before="120"/>
        <w:rPr>
          <w:rFonts w:ascii="Verdana" w:hAnsi="Verdana"/>
          <w:b/>
          <w:sz w:val="18"/>
          <w:szCs w:val="18"/>
        </w:rPr>
      </w:pPr>
    </w:p>
    <w:p w:rsidR="004B527C" w:rsidRPr="00C41297" w:rsidRDefault="00000AE3" w:rsidP="000B1E6A">
      <w:pPr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C41297">
        <w:rPr>
          <w:rFonts w:ascii="Verdana" w:hAnsi="Verdana"/>
          <w:sz w:val="18"/>
          <w:szCs w:val="18"/>
        </w:rPr>
        <w:t xml:space="preserve">Dzierżawca będzie użytkował Urządzenie zgodnie z jego przeznaczeniem, instrukcją obsługi oraz innymi zaleceniami </w:t>
      </w:r>
      <w:r w:rsidR="004B527C" w:rsidRPr="00C41297">
        <w:rPr>
          <w:rFonts w:ascii="Verdana" w:hAnsi="Verdana"/>
          <w:sz w:val="18"/>
          <w:szCs w:val="18"/>
        </w:rPr>
        <w:t>W</w:t>
      </w:r>
      <w:r w:rsidRPr="00C41297">
        <w:rPr>
          <w:rFonts w:ascii="Verdana" w:hAnsi="Verdana"/>
          <w:sz w:val="18"/>
          <w:szCs w:val="18"/>
        </w:rPr>
        <w:t xml:space="preserve">ydzierżawiającego wyrażonymi </w:t>
      </w:r>
      <w:r w:rsidR="0085101D" w:rsidRPr="00C41297">
        <w:rPr>
          <w:rFonts w:ascii="Verdana" w:hAnsi="Verdana"/>
          <w:sz w:val="18"/>
          <w:szCs w:val="18"/>
        </w:rPr>
        <w:t xml:space="preserve">podczas obsługi serwisowej lub </w:t>
      </w:r>
      <w:r w:rsidRPr="00C41297">
        <w:rPr>
          <w:rFonts w:ascii="Verdana" w:hAnsi="Verdana"/>
          <w:sz w:val="18"/>
          <w:szCs w:val="18"/>
        </w:rPr>
        <w:t>w formie pisemnej.</w:t>
      </w:r>
    </w:p>
    <w:p w:rsidR="00AF190D" w:rsidRDefault="00AF190D" w:rsidP="000B1E6A">
      <w:pPr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 zastrz</w:t>
      </w:r>
      <w:r w:rsidR="000C6212">
        <w:rPr>
          <w:rFonts w:ascii="Verdana" w:hAnsi="Verdana"/>
          <w:sz w:val="18"/>
          <w:szCs w:val="18"/>
        </w:rPr>
        <w:t>eżeniem postanowień niniejszej U</w:t>
      </w:r>
      <w:r>
        <w:rPr>
          <w:rFonts w:ascii="Verdana" w:hAnsi="Verdana"/>
          <w:sz w:val="18"/>
          <w:szCs w:val="18"/>
        </w:rPr>
        <w:t xml:space="preserve">mowy </w:t>
      </w:r>
      <w:r w:rsidR="00000AE3" w:rsidRPr="00C41297">
        <w:rPr>
          <w:rFonts w:ascii="Verdana" w:hAnsi="Verdana"/>
          <w:sz w:val="18"/>
          <w:szCs w:val="18"/>
        </w:rPr>
        <w:t xml:space="preserve">Wydzierżawiający </w:t>
      </w:r>
      <w:r>
        <w:rPr>
          <w:rFonts w:ascii="Verdana" w:hAnsi="Verdana"/>
          <w:sz w:val="18"/>
          <w:szCs w:val="18"/>
        </w:rPr>
        <w:t>zobowiązuje się:</w:t>
      </w:r>
    </w:p>
    <w:p w:rsidR="00AF190D" w:rsidRDefault="00AF190D" w:rsidP="000B1E6A">
      <w:pPr>
        <w:numPr>
          <w:ilvl w:val="0"/>
          <w:numId w:val="18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dostarczyć</w:t>
      </w:r>
      <w:r w:rsidR="00000AE3" w:rsidRPr="00C41297">
        <w:rPr>
          <w:rFonts w:ascii="Verdana" w:hAnsi="Verdana"/>
          <w:sz w:val="18"/>
          <w:szCs w:val="18"/>
        </w:rPr>
        <w:t xml:space="preserve"> Urządzenie we wskazane przez Dzierżawcę miejsce</w:t>
      </w:r>
      <w:r>
        <w:rPr>
          <w:rFonts w:ascii="Verdana" w:hAnsi="Verdana"/>
          <w:sz w:val="18"/>
          <w:szCs w:val="18"/>
        </w:rPr>
        <w:t>;</w:t>
      </w:r>
    </w:p>
    <w:p w:rsidR="00E377A9" w:rsidRDefault="00000AE3" w:rsidP="000B1E6A">
      <w:pPr>
        <w:numPr>
          <w:ilvl w:val="0"/>
          <w:numId w:val="18"/>
        </w:numPr>
        <w:jc w:val="both"/>
        <w:rPr>
          <w:rFonts w:ascii="Verdana" w:hAnsi="Verdana"/>
          <w:sz w:val="18"/>
          <w:szCs w:val="18"/>
        </w:rPr>
      </w:pPr>
      <w:r w:rsidRPr="00C41297">
        <w:rPr>
          <w:rFonts w:ascii="Verdana" w:hAnsi="Verdana"/>
          <w:sz w:val="18"/>
          <w:szCs w:val="18"/>
        </w:rPr>
        <w:t>dokona</w:t>
      </w:r>
      <w:r w:rsidR="00AF190D">
        <w:rPr>
          <w:rFonts w:ascii="Verdana" w:hAnsi="Verdana"/>
          <w:sz w:val="18"/>
          <w:szCs w:val="18"/>
        </w:rPr>
        <w:t>ć</w:t>
      </w:r>
      <w:r w:rsidRPr="00C41297">
        <w:rPr>
          <w:rFonts w:ascii="Verdana" w:hAnsi="Verdana"/>
          <w:sz w:val="18"/>
          <w:szCs w:val="18"/>
        </w:rPr>
        <w:t xml:space="preserve"> przeszkolenia osó</w:t>
      </w:r>
      <w:r w:rsidR="00D317AB" w:rsidRPr="00C41297">
        <w:rPr>
          <w:rFonts w:ascii="Verdana" w:hAnsi="Verdana"/>
          <w:sz w:val="18"/>
          <w:szCs w:val="18"/>
        </w:rPr>
        <w:t>b wskazanych pr</w:t>
      </w:r>
      <w:r w:rsidR="000E1421">
        <w:rPr>
          <w:rFonts w:ascii="Verdana" w:hAnsi="Verdana"/>
          <w:sz w:val="18"/>
          <w:szCs w:val="18"/>
        </w:rPr>
        <w:t>zez Dzierżawcę (nie więcej niż 10</w:t>
      </w:r>
      <w:r w:rsidR="00D317AB" w:rsidRPr="00C41297">
        <w:rPr>
          <w:rFonts w:ascii="Verdana" w:hAnsi="Verdana"/>
          <w:sz w:val="18"/>
          <w:szCs w:val="18"/>
        </w:rPr>
        <w:t>)</w:t>
      </w:r>
      <w:r w:rsidRPr="00C41297">
        <w:rPr>
          <w:rFonts w:ascii="Verdana" w:hAnsi="Verdana"/>
          <w:sz w:val="18"/>
          <w:szCs w:val="18"/>
        </w:rPr>
        <w:t>,</w:t>
      </w:r>
      <w:r w:rsidR="00D317AB" w:rsidRPr="00C41297">
        <w:rPr>
          <w:rFonts w:ascii="Verdana" w:hAnsi="Verdana"/>
          <w:sz w:val="18"/>
          <w:szCs w:val="18"/>
        </w:rPr>
        <w:t xml:space="preserve"> </w:t>
      </w:r>
      <w:r w:rsidR="00AF190D">
        <w:rPr>
          <w:rFonts w:ascii="Verdana" w:hAnsi="Verdana"/>
          <w:sz w:val="18"/>
          <w:szCs w:val="18"/>
        </w:rPr>
        <w:t>w zakresie obsługi Urządzenia. Przeprowadzenie szkolenia zostanie potwierdzone</w:t>
      </w:r>
      <w:r w:rsidR="00A9182C">
        <w:rPr>
          <w:rFonts w:ascii="Verdana" w:hAnsi="Verdana"/>
          <w:sz w:val="18"/>
          <w:szCs w:val="18"/>
        </w:rPr>
        <w:t xml:space="preserve"> Protokoł</w:t>
      </w:r>
      <w:r w:rsidR="00A139CF">
        <w:rPr>
          <w:rFonts w:ascii="Verdana" w:hAnsi="Verdana"/>
          <w:sz w:val="18"/>
          <w:szCs w:val="18"/>
        </w:rPr>
        <w:t>e</w:t>
      </w:r>
      <w:r w:rsidR="00A9182C">
        <w:rPr>
          <w:rFonts w:ascii="Verdana" w:hAnsi="Verdana"/>
          <w:sz w:val="18"/>
          <w:szCs w:val="18"/>
        </w:rPr>
        <w:t>m</w:t>
      </w:r>
      <w:r w:rsidR="00A139CF">
        <w:rPr>
          <w:rFonts w:ascii="Verdana" w:hAnsi="Verdana"/>
          <w:sz w:val="18"/>
          <w:szCs w:val="18"/>
        </w:rPr>
        <w:t xml:space="preserve"> przekazania urządzenia</w:t>
      </w:r>
      <w:r w:rsidR="00A9182C">
        <w:rPr>
          <w:rFonts w:ascii="Verdana" w:hAnsi="Verdana"/>
          <w:sz w:val="18"/>
          <w:szCs w:val="18"/>
        </w:rPr>
        <w:t>,</w:t>
      </w:r>
      <w:r w:rsidR="00E377A9">
        <w:rPr>
          <w:rFonts w:ascii="Verdana" w:hAnsi="Verdana"/>
          <w:sz w:val="18"/>
          <w:szCs w:val="18"/>
        </w:rPr>
        <w:t xml:space="preserve"> stanowiącym </w:t>
      </w:r>
      <w:r w:rsidR="00E377A9" w:rsidRPr="00E377A9">
        <w:rPr>
          <w:rFonts w:ascii="Verdana" w:hAnsi="Verdana"/>
          <w:sz w:val="18"/>
          <w:szCs w:val="18"/>
          <w:u w:val="single"/>
        </w:rPr>
        <w:t xml:space="preserve">Załącznik nr </w:t>
      </w:r>
      <w:r w:rsidR="00A139CF">
        <w:rPr>
          <w:rFonts w:ascii="Verdana" w:hAnsi="Verdana"/>
          <w:sz w:val="18"/>
          <w:szCs w:val="18"/>
          <w:u w:val="single"/>
        </w:rPr>
        <w:t>1</w:t>
      </w:r>
      <w:r w:rsidR="000C6212">
        <w:rPr>
          <w:rFonts w:ascii="Verdana" w:hAnsi="Verdana"/>
          <w:sz w:val="18"/>
          <w:szCs w:val="18"/>
        </w:rPr>
        <w:t xml:space="preserve"> do U</w:t>
      </w:r>
      <w:r w:rsidR="00E377A9">
        <w:rPr>
          <w:rFonts w:ascii="Verdana" w:hAnsi="Verdana"/>
          <w:sz w:val="18"/>
          <w:szCs w:val="18"/>
        </w:rPr>
        <w:t xml:space="preserve">mowy. </w:t>
      </w:r>
      <w:r w:rsidR="00B26327">
        <w:rPr>
          <w:rFonts w:ascii="Verdana" w:hAnsi="Verdana"/>
          <w:sz w:val="18"/>
          <w:szCs w:val="18"/>
        </w:rPr>
        <w:t>Po sporządzeniu ww. protokołu Wydzierżawiający nie będzie zobowiązany do przeprowadzenia dodatkowych szkoleń;</w:t>
      </w:r>
    </w:p>
    <w:p w:rsidR="005334B5" w:rsidRDefault="00000AE3" w:rsidP="000B1E6A">
      <w:pPr>
        <w:numPr>
          <w:ilvl w:val="0"/>
          <w:numId w:val="18"/>
        </w:numPr>
        <w:jc w:val="both"/>
        <w:rPr>
          <w:rFonts w:ascii="Verdana" w:hAnsi="Verdana"/>
          <w:sz w:val="18"/>
          <w:szCs w:val="18"/>
        </w:rPr>
      </w:pPr>
      <w:r w:rsidRPr="00C41297">
        <w:rPr>
          <w:rFonts w:ascii="Verdana" w:hAnsi="Verdana"/>
          <w:sz w:val="18"/>
          <w:szCs w:val="18"/>
        </w:rPr>
        <w:t>podłączy</w:t>
      </w:r>
      <w:r w:rsidR="005334B5">
        <w:rPr>
          <w:rFonts w:ascii="Verdana" w:hAnsi="Verdana"/>
          <w:sz w:val="18"/>
          <w:szCs w:val="18"/>
        </w:rPr>
        <w:t>ć U</w:t>
      </w:r>
      <w:r w:rsidRPr="00C41297">
        <w:rPr>
          <w:rFonts w:ascii="Verdana" w:hAnsi="Verdana"/>
          <w:sz w:val="18"/>
          <w:szCs w:val="18"/>
        </w:rPr>
        <w:t xml:space="preserve">rządzenie </w:t>
      </w:r>
      <w:r w:rsidR="00163BF0">
        <w:rPr>
          <w:rFonts w:ascii="Verdana" w:hAnsi="Verdana"/>
          <w:sz w:val="18"/>
          <w:szCs w:val="18"/>
        </w:rPr>
        <w:t>jako drukarkę</w:t>
      </w:r>
      <w:r w:rsidRPr="00C41297">
        <w:rPr>
          <w:rFonts w:ascii="Verdana" w:hAnsi="Verdana"/>
          <w:sz w:val="18"/>
          <w:szCs w:val="18"/>
        </w:rPr>
        <w:t>, skaner</w:t>
      </w:r>
      <w:r w:rsidR="00163BF0">
        <w:rPr>
          <w:rFonts w:ascii="Verdana" w:hAnsi="Verdana"/>
          <w:sz w:val="18"/>
          <w:szCs w:val="18"/>
        </w:rPr>
        <w:t>,</w:t>
      </w:r>
      <w:r w:rsidRPr="00C41297">
        <w:rPr>
          <w:rFonts w:ascii="Verdana" w:hAnsi="Verdana"/>
          <w:sz w:val="18"/>
          <w:szCs w:val="18"/>
        </w:rPr>
        <w:t xml:space="preserve"> jeżeli taka funkcjonalność jest dostępna w </w:t>
      </w:r>
      <w:r w:rsidR="00D317AB" w:rsidRPr="00C41297">
        <w:rPr>
          <w:rFonts w:ascii="Verdana" w:hAnsi="Verdana"/>
          <w:sz w:val="18"/>
          <w:szCs w:val="18"/>
        </w:rPr>
        <w:t>Urządzeniu</w:t>
      </w:r>
      <w:r w:rsidR="00E47564">
        <w:rPr>
          <w:rFonts w:ascii="Verdana" w:hAnsi="Verdana"/>
          <w:sz w:val="18"/>
          <w:szCs w:val="18"/>
        </w:rPr>
        <w:t>,</w:t>
      </w:r>
      <w:r w:rsidR="005334B5">
        <w:rPr>
          <w:rFonts w:ascii="Verdana" w:hAnsi="Verdana"/>
          <w:sz w:val="18"/>
          <w:szCs w:val="18"/>
        </w:rPr>
        <w:t xml:space="preserve"> </w:t>
      </w:r>
      <w:r w:rsidR="00FB327C">
        <w:rPr>
          <w:rFonts w:ascii="Verdana" w:hAnsi="Verdana"/>
          <w:sz w:val="18"/>
          <w:szCs w:val="18"/>
        </w:rPr>
        <w:t>do kilku</w:t>
      </w:r>
      <w:r w:rsidR="005334B5">
        <w:rPr>
          <w:rFonts w:ascii="Verdana" w:hAnsi="Verdana"/>
          <w:sz w:val="18"/>
          <w:szCs w:val="18"/>
        </w:rPr>
        <w:t xml:space="preserve"> komputerów</w:t>
      </w:r>
      <w:r w:rsidR="00163BF0">
        <w:rPr>
          <w:rFonts w:ascii="Verdana" w:hAnsi="Verdana"/>
          <w:sz w:val="18"/>
          <w:szCs w:val="18"/>
        </w:rPr>
        <w:t>,</w:t>
      </w:r>
      <w:r w:rsidR="005334B5">
        <w:rPr>
          <w:rFonts w:ascii="Verdana" w:hAnsi="Verdana"/>
          <w:sz w:val="18"/>
          <w:szCs w:val="18"/>
        </w:rPr>
        <w:t xml:space="preserve"> bez dodatkowych opłat;</w:t>
      </w:r>
    </w:p>
    <w:p w:rsidR="00D317AB" w:rsidRPr="00C41297" w:rsidRDefault="00000AE3" w:rsidP="000B1E6A">
      <w:pPr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C41297">
        <w:rPr>
          <w:rFonts w:ascii="Verdana" w:hAnsi="Verdana"/>
          <w:sz w:val="18"/>
          <w:szCs w:val="18"/>
        </w:rPr>
        <w:t xml:space="preserve">Wydatki związane z zakupem materiałów eksploatacyjnych, części zamiennych oraz obsługi serwisowej, </w:t>
      </w:r>
      <w:r w:rsidR="008B2585">
        <w:rPr>
          <w:rFonts w:ascii="Verdana" w:hAnsi="Verdana"/>
          <w:sz w:val="18"/>
          <w:szCs w:val="18"/>
        </w:rPr>
        <w:t>niezbędne dla</w:t>
      </w:r>
      <w:r w:rsidRPr="00C41297">
        <w:rPr>
          <w:rFonts w:ascii="Verdana" w:hAnsi="Verdana"/>
          <w:sz w:val="18"/>
          <w:szCs w:val="18"/>
        </w:rPr>
        <w:t xml:space="preserve"> prawidłowego użytkowania Urządzenia, ponosi Wydzierżawiający.</w:t>
      </w:r>
    </w:p>
    <w:p w:rsidR="003909F0" w:rsidRPr="00C41297" w:rsidRDefault="00000AE3" w:rsidP="000B1E6A">
      <w:pPr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C41297">
        <w:rPr>
          <w:rFonts w:ascii="Verdana" w:hAnsi="Verdana"/>
          <w:sz w:val="18"/>
          <w:szCs w:val="18"/>
        </w:rPr>
        <w:t>Obsługę serwisową Urządzenia oraz materiały eksploatacyjne i części zamienne, z wyjątkiem papieru i zszywek, zapewnia tylko i wyłącznie Wydzierżawiający. Wydzierżawiaj</w:t>
      </w:r>
      <w:r w:rsidR="00041C6B" w:rsidRPr="00C41297">
        <w:rPr>
          <w:rFonts w:ascii="Verdana" w:hAnsi="Verdana"/>
          <w:sz w:val="18"/>
          <w:szCs w:val="18"/>
        </w:rPr>
        <w:t>ący mo</w:t>
      </w:r>
      <w:r w:rsidR="003909F0" w:rsidRPr="00C41297">
        <w:rPr>
          <w:rFonts w:ascii="Verdana" w:hAnsi="Verdana"/>
          <w:sz w:val="18"/>
          <w:szCs w:val="18"/>
        </w:rPr>
        <w:t>że wstrzymać obsługę serwisową U</w:t>
      </w:r>
      <w:r w:rsidR="00041C6B" w:rsidRPr="00C41297">
        <w:rPr>
          <w:rFonts w:ascii="Verdana" w:hAnsi="Verdana"/>
          <w:sz w:val="18"/>
          <w:szCs w:val="18"/>
        </w:rPr>
        <w:t>rządzenia oraz dostarczanie</w:t>
      </w:r>
      <w:r w:rsidRPr="00C41297">
        <w:rPr>
          <w:rFonts w:ascii="Verdana" w:hAnsi="Verdana"/>
          <w:sz w:val="18"/>
          <w:szCs w:val="18"/>
        </w:rPr>
        <w:t xml:space="preserve"> materiałów eksploatacyjnych w przypadku </w:t>
      </w:r>
      <w:r w:rsidR="003909F0" w:rsidRPr="00C41297">
        <w:rPr>
          <w:rFonts w:ascii="Verdana" w:hAnsi="Verdana"/>
          <w:sz w:val="18"/>
          <w:szCs w:val="18"/>
        </w:rPr>
        <w:t>wystąpienia po stronie Dzierżawcy o</w:t>
      </w:r>
      <w:r w:rsidRPr="00C41297">
        <w:rPr>
          <w:rFonts w:ascii="Verdana" w:hAnsi="Verdana"/>
          <w:sz w:val="18"/>
          <w:szCs w:val="18"/>
        </w:rPr>
        <w:t>późnienia z płatnościami</w:t>
      </w:r>
      <w:r w:rsidR="00C54ACC">
        <w:rPr>
          <w:rFonts w:ascii="Verdana" w:hAnsi="Verdana"/>
          <w:sz w:val="18"/>
          <w:szCs w:val="18"/>
        </w:rPr>
        <w:t xml:space="preserve"> czynszu lub jakichkolwiek innych opłat</w:t>
      </w:r>
      <w:r w:rsidR="005650E4">
        <w:rPr>
          <w:rFonts w:ascii="Verdana" w:hAnsi="Verdana"/>
          <w:sz w:val="18"/>
          <w:szCs w:val="18"/>
        </w:rPr>
        <w:t>,</w:t>
      </w:r>
      <w:r w:rsidR="00C54ACC">
        <w:rPr>
          <w:rFonts w:ascii="Verdana" w:hAnsi="Verdana"/>
          <w:sz w:val="18"/>
          <w:szCs w:val="18"/>
        </w:rPr>
        <w:t xml:space="preserve"> do zapłaty których </w:t>
      </w:r>
      <w:r w:rsidR="00CE69F3">
        <w:rPr>
          <w:rFonts w:ascii="Verdana" w:hAnsi="Verdana"/>
          <w:sz w:val="18"/>
          <w:szCs w:val="18"/>
        </w:rPr>
        <w:t xml:space="preserve">Dzierżawca </w:t>
      </w:r>
      <w:r w:rsidR="00C54ACC">
        <w:rPr>
          <w:rFonts w:ascii="Verdana" w:hAnsi="Verdana"/>
          <w:sz w:val="18"/>
          <w:szCs w:val="18"/>
        </w:rPr>
        <w:t>jest z</w:t>
      </w:r>
      <w:r w:rsidR="000C6212">
        <w:rPr>
          <w:rFonts w:ascii="Verdana" w:hAnsi="Verdana"/>
          <w:sz w:val="18"/>
          <w:szCs w:val="18"/>
        </w:rPr>
        <w:t>obowiązany zgodnie z niniejszą U</w:t>
      </w:r>
      <w:r w:rsidR="00C54ACC">
        <w:rPr>
          <w:rFonts w:ascii="Verdana" w:hAnsi="Verdana"/>
          <w:sz w:val="18"/>
          <w:szCs w:val="18"/>
        </w:rPr>
        <w:t>mową,</w:t>
      </w:r>
      <w:r w:rsidRPr="00C41297">
        <w:rPr>
          <w:rFonts w:ascii="Verdana" w:hAnsi="Verdana"/>
          <w:sz w:val="18"/>
          <w:szCs w:val="18"/>
        </w:rPr>
        <w:t xml:space="preserve"> </w:t>
      </w:r>
      <w:r w:rsidR="003909F0" w:rsidRPr="00C41297">
        <w:rPr>
          <w:rFonts w:ascii="Verdana" w:hAnsi="Verdana"/>
          <w:sz w:val="18"/>
          <w:szCs w:val="18"/>
        </w:rPr>
        <w:t xml:space="preserve">trwającego </w:t>
      </w:r>
      <w:r w:rsidRPr="00C41297">
        <w:rPr>
          <w:rFonts w:ascii="Verdana" w:hAnsi="Verdana"/>
          <w:sz w:val="18"/>
          <w:szCs w:val="18"/>
        </w:rPr>
        <w:t xml:space="preserve">powyżej 14 dni </w:t>
      </w:r>
      <w:r w:rsidR="005650E4">
        <w:rPr>
          <w:rFonts w:ascii="Verdana" w:hAnsi="Verdana"/>
          <w:sz w:val="18"/>
          <w:szCs w:val="18"/>
        </w:rPr>
        <w:t>od dnia</w:t>
      </w:r>
      <w:r w:rsidR="00CE69F3">
        <w:rPr>
          <w:rFonts w:ascii="Verdana" w:hAnsi="Verdana"/>
          <w:sz w:val="18"/>
          <w:szCs w:val="18"/>
        </w:rPr>
        <w:t xml:space="preserve"> wystawienia </w:t>
      </w:r>
      <w:r w:rsidR="005650E4">
        <w:rPr>
          <w:rFonts w:ascii="Verdana" w:hAnsi="Verdana"/>
          <w:sz w:val="18"/>
          <w:szCs w:val="18"/>
        </w:rPr>
        <w:t xml:space="preserve">przez Wydzierżawiającego </w:t>
      </w:r>
      <w:r w:rsidR="00CE69F3">
        <w:rPr>
          <w:rFonts w:ascii="Verdana" w:hAnsi="Verdana"/>
          <w:sz w:val="18"/>
          <w:szCs w:val="18"/>
        </w:rPr>
        <w:t>faktury VAT. Wstrzymanie świadczenia obsługi serwisowej</w:t>
      </w:r>
      <w:r w:rsidR="00CE69F3" w:rsidRPr="00C41297">
        <w:rPr>
          <w:rFonts w:ascii="Verdana" w:hAnsi="Verdana"/>
          <w:sz w:val="18"/>
          <w:szCs w:val="18"/>
        </w:rPr>
        <w:t xml:space="preserve"> U</w:t>
      </w:r>
      <w:r w:rsidR="00CE69F3">
        <w:rPr>
          <w:rFonts w:ascii="Verdana" w:hAnsi="Verdana"/>
          <w:sz w:val="18"/>
          <w:szCs w:val="18"/>
        </w:rPr>
        <w:t>rządzenia oraz dostarczania</w:t>
      </w:r>
      <w:r w:rsidR="00CE69F3" w:rsidRPr="00C41297">
        <w:rPr>
          <w:rFonts w:ascii="Verdana" w:hAnsi="Verdana"/>
          <w:sz w:val="18"/>
          <w:szCs w:val="18"/>
        </w:rPr>
        <w:t xml:space="preserve"> materiałów eksploatacyjnych</w:t>
      </w:r>
      <w:r w:rsidR="00041C6B" w:rsidRPr="00C41297">
        <w:rPr>
          <w:rFonts w:ascii="Verdana" w:hAnsi="Verdana"/>
          <w:sz w:val="18"/>
          <w:szCs w:val="18"/>
        </w:rPr>
        <w:t xml:space="preserve"> </w:t>
      </w:r>
      <w:r w:rsidR="00CE69F3">
        <w:rPr>
          <w:rFonts w:ascii="Verdana" w:hAnsi="Verdana"/>
          <w:sz w:val="18"/>
          <w:szCs w:val="18"/>
        </w:rPr>
        <w:t xml:space="preserve">może trwać, </w:t>
      </w:r>
      <w:r w:rsidR="00041C6B" w:rsidRPr="00C41297">
        <w:rPr>
          <w:rFonts w:ascii="Verdana" w:hAnsi="Verdana"/>
          <w:sz w:val="18"/>
          <w:szCs w:val="18"/>
        </w:rPr>
        <w:t xml:space="preserve">aż do </w:t>
      </w:r>
      <w:r w:rsidR="00CE69F3">
        <w:rPr>
          <w:rFonts w:ascii="Verdana" w:hAnsi="Verdana"/>
          <w:sz w:val="18"/>
          <w:szCs w:val="18"/>
        </w:rPr>
        <w:t>zapłaty</w:t>
      </w:r>
      <w:r w:rsidR="00041C6B" w:rsidRPr="00C41297">
        <w:rPr>
          <w:rFonts w:ascii="Verdana" w:hAnsi="Verdana"/>
          <w:sz w:val="18"/>
          <w:szCs w:val="18"/>
        </w:rPr>
        <w:t xml:space="preserve"> </w:t>
      </w:r>
      <w:r w:rsidR="00CE69F3">
        <w:rPr>
          <w:rFonts w:ascii="Verdana" w:hAnsi="Verdana"/>
          <w:sz w:val="18"/>
          <w:szCs w:val="18"/>
        </w:rPr>
        <w:t xml:space="preserve">przez Dzierżawcę na rzecz Wydzierżawiającego </w:t>
      </w:r>
      <w:r w:rsidR="003909F0" w:rsidRPr="00C41297">
        <w:rPr>
          <w:rFonts w:ascii="Verdana" w:hAnsi="Verdana"/>
          <w:sz w:val="18"/>
          <w:szCs w:val="18"/>
        </w:rPr>
        <w:t xml:space="preserve">całości </w:t>
      </w:r>
      <w:r w:rsidR="00D65117" w:rsidRPr="00C41297">
        <w:rPr>
          <w:rFonts w:ascii="Verdana" w:hAnsi="Verdana"/>
          <w:sz w:val="18"/>
          <w:szCs w:val="18"/>
        </w:rPr>
        <w:t xml:space="preserve">zaległych </w:t>
      </w:r>
      <w:r w:rsidR="005650E4">
        <w:rPr>
          <w:rFonts w:ascii="Verdana" w:hAnsi="Verdana"/>
          <w:sz w:val="18"/>
          <w:szCs w:val="18"/>
        </w:rPr>
        <w:t>kwot należnych Wydzierżawiające</w:t>
      </w:r>
      <w:r w:rsidR="000C6212">
        <w:rPr>
          <w:rFonts w:ascii="Verdana" w:hAnsi="Verdana"/>
          <w:sz w:val="18"/>
          <w:szCs w:val="18"/>
        </w:rPr>
        <w:t>mu zgodnie z niniejszą U</w:t>
      </w:r>
      <w:r w:rsidR="005650E4">
        <w:rPr>
          <w:rFonts w:ascii="Verdana" w:hAnsi="Verdana"/>
          <w:sz w:val="18"/>
          <w:szCs w:val="18"/>
        </w:rPr>
        <w:t>mową</w:t>
      </w:r>
      <w:r w:rsidR="00E1206A">
        <w:rPr>
          <w:rFonts w:ascii="Verdana" w:hAnsi="Verdana"/>
          <w:sz w:val="18"/>
          <w:szCs w:val="18"/>
        </w:rPr>
        <w:t xml:space="preserve"> i nie powoduje zwolnienia Dzierżawcy z obowiązku zapłaty na rzecz Wydzierżawiającego czynszu lub innych opłat należnych Wydzierż</w:t>
      </w:r>
      <w:r w:rsidR="000C6212">
        <w:rPr>
          <w:rFonts w:ascii="Verdana" w:hAnsi="Verdana"/>
          <w:sz w:val="18"/>
          <w:szCs w:val="18"/>
        </w:rPr>
        <w:t>awiającemu zgodnie z niniejszą U</w:t>
      </w:r>
      <w:r w:rsidR="00E1206A">
        <w:rPr>
          <w:rFonts w:ascii="Verdana" w:hAnsi="Verdana"/>
          <w:sz w:val="18"/>
          <w:szCs w:val="18"/>
        </w:rPr>
        <w:t>mową.</w:t>
      </w:r>
    </w:p>
    <w:p w:rsidR="005D3C46" w:rsidRPr="00C41297" w:rsidRDefault="00000AE3" w:rsidP="000B1E6A">
      <w:pPr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C41297">
        <w:rPr>
          <w:rFonts w:ascii="Verdana" w:hAnsi="Verdana"/>
          <w:sz w:val="18"/>
          <w:szCs w:val="18"/>
        </w:rPr>
        <w:t>Zgłoszen</w:t>
      </w:r>
      <w:r w:rsidR="001D6607" w:rsidRPr="00C41297">
        <w:rPr>
          <w:rFonts w:ascii="Verdana" w:hAnsi="Verdana"/>
          <w:sz w:val="18"/>
          <w:szCs w:val="18"/>
        </w:rPr>
        <w:t>ie awarii oraz zamówienie tonera</w:t>
      </w:r>
      <w:r w:rsidRPr="00C41297">
        <w:rPr>
          <w:rFonts w:ascii="Verdana" w:hAnsi="Verdana"/>
          <w:sz w:val="18"/>
          <w:szCs w:val="18"/>
        </w:rPr>
        <w:t xml:space="preserve"> </w:t>
      </w:r>
      <w:r w:rsidRPr="00C41297">
        <w:rPr>
          <w:rFonts w:ascii="Verdana" w:hAnsi="Verdana"/>
          <w:b/>
          <w:sz w:val="18"/>
          <w:szCs w:val="18"/>
        </w:rPr>
        <w:t>musi zostać zgłoszone</w:t>
      </w:r>
      <w:r w:rsidRPr="00C41297">
        <w:rPr>
          <w:rFonts w:ascii="Verdana" w:hAnsi="Verdana"/>
          <w:sz w:val="18"/>
          <w:szCs w:val="18"/>
        </w:rPr>
        <w:t xml:space="preserve"> poprzez </w:t>
      </w:r>
      <w:r w:rsidR="00681D4A">
        <w:rPr>
          <w:rFonts w:ascii="Verdana" w:hAnsi="Verdana"/>
          <w:sz w:val="18"/>
          <w:szCs w:val="18"/>
        </w:rPr>
        <w:t xml:space="preserve">aplikację </w:t>
      </w:r>
      <w:r w:rsidRPr="00C41297">
        <w:rPr>
          <w:rFonts w:ascii="Verdana" w:hAnsi="Verdana"/>
          <w:b/>
          <w:sz w:val="18"/>
          <w:szCs w:val="18"/>
        </w:rPr>
        <w:t>„</w:t>
      </w:r>
      <w:r w:rsidR="00C32F02">
        <w:rPr>
          <w:rFonts w:ascii="Verdana" w:hAnsi="Verdana"/>
          <w:b/>
          <w:sz w:val="18"/>
          <w:szCs w:val="18"/>
        </w:rPr>
        <w:t>e KONTAKT</w:t>
      </w:r>
      <w:r w:rsidRPr="00C41297">
        <w:rPr>
          <w:rFonts w:ascii="Verdana" w:hAnsi="Verdana"/>
          <w:b/>
          <w:sz w:val="18"/>
          <w:szCs w:val="18"/>
        </w:rPr>
        <w:t>”</w:t>
      </w:r>
      <w:r w:rsidRPr="00C41297">
        <w:rPr>
          <w:rFonts w:ascii="Verdana" w:hAnsi="Verdana"/>
          <w:sz w:val="18"/>
          <w:szCs w:val="18"/>
        </w:rPr>
        <w:t xml:space="preserve"> znajdującą się pod adresem: </w:t>
      </w:r>
      <w:hyperlink r:id="rId8" w:history="1">
        <w:r w:rsidR="006308D5">
          <w:rPr>
            <w:rStyle w:val="Hipercze"/>
            <w:rFonts w:ascii="Verdana" w:hAnsi="Verdana"/>
            <w:sz w:val="18"/>
            <w:szCs w:val="18"/>
          </w:rPr>
          <w:t>…………………………</w:t>
        </w:r>
      </w:hyperlink>
      <w:r w:rsidR="00681D4A">
        <w:rPr>
          <w:rFonts w:ascii="Verdana" w:hAnsi="Verdana"/>
          <w:sz w:val="18"/>
          <w:szCs w:val="18"/>
        </w:rPr>
        <w:t xml:space="preserve"> </w:t>
      </w:r>
      <w:r w:rsidR="00CC78D6" w:rsidRPr="00C41297">
        <w:rPr>
          <w:rFonts w:ascii="Verdana" w:hAnsi="Verdana"/>
          <w:sz w:val="18"/>
          <w:szCs w:val="18"/>
        </w:rPr>
        <w:t xml:space="preserve">. </w:t>
      </w:r>
      <w:r w:rsidRPr="00C41297">
        <w:rPr>
          <w:rFonts w:ascii="Verdana" w:hAnsi="Verdana"/>
          <w:sz w:val="18"/>
          <w:szCs w:val="18"/>
        </w:rPr>
        <w:t xml:space="preserve">Informacje </w:t>
      </w:r>
      <w:r w:rsidR="00681D4A">
        <w:rPr>
          <w:rFonts w:ascii="Verdana" w:hAnsi="Verdana"/>
          <w:sz w:val="18"/>
          <w:szCs w:val="18"/>
        </w:rPr>
        <w:t>dotyczące logowania do aplikacji</w:t>
      </w:r>
      <w:r w:rsidRPr="00C41297">
        <w:rPr>
          <w:rFonts w:ascii="Verdana" w:hAnsi="Verdana"/>
          <w:sz w:val="18"/>
          <w:szCs w:val="18"/>
        </w:rPr>
        <w:t xml:space="preserve"> tj. login i hasło</w:t>
      </w:r>
      <w:r w:rsidR="009B5C65" w:rsidRPr="00C41297">
        <w:rPr>
          <w:rFonts w:ascii="Verdana" w:hAnsi="Verdana"/>
          <w:sz w:val="18"/>
          <w:szCs w:val="18"/>
        </w:rPr>
        <w:t xml:space="preserve"> </w:t>
      </w:r>
      <w:r w:rsidRPr="00C41297">
        <w:rPr>
          <w:rFonts w:ascii="Verdana" w:hAnsi="Verdana"/>
          <w:sz w:val="18"/>
          <w:szCs w:val="18"/>
        </w:rPr>
        <w:t xml:space="preserve">(klient lub administrator) </w:t>
      </w:r>
      <w:r w:rsidR="00580DF2">
        <w:rPr>
          <w:rFonts w:ascii="Verdana" w:hAnsi="Verdana"/>
          <w:sz w:val="18"/>
          <w:szCs w:val="18"/>
        </w:rPr>
        <w:t>stanowią</w:t>
      </w:r>
      <w:r w:rsidR="00113A1D">
        <w:rPr>
          <w:rFonts w:ascii="Verdana" w:hAnsi="Verdana"/>
          <w:sz w:val="18"/>
          <w:szCs w:val="18"/>
        </w:rPr>
        <w:t xml:space="preserve"> </w:t>
      </w:r>
      <w:r w:rsidR="00113A1D" w:rsidRPr="00113A1D">
        <w:rPr>
          <w:rFonts w:ascii="Verdana" w:hAnsi="Verdana"/>
          <w:sz w:val="18"/>
          <w:szCs w:val="18"/>
          <w:u w:val="single"/>
        </w:rPr>
        <w:t xml:space="preserve">Załącznik nr </w:t>
      </w:r>
      <w:r w:rsidR="00A139CF">
        <w:rPr>
          <w:rFonts w:ascii="Verdana" w:hAnsi="Verdana"/>
          <w:sz w:val="18"/>
          <w:szCs w:val="18"/>
          <w:u w:val="single"/>
        </w:rPr>
        <w:t>2</w:t>
      </w:r>
      <w:r w:rsidR="00113A1D">
        <w:rPr>
          <w:rFonts w:ascii="Verdana" w:hAnsi="Verdana"/>
          <w:sz w:val="18"/>
          <w:szCs w:val="18"/>
        </w:rPr>
        <w:t xml:space="preserve"> do</w:t>
      </w:r>
      <w:r w:rsidR="000C6212">
        <w:rPr>
          <w:rFonts w:ascii="Verdana" w:hAnsi="Verdana"/>
          <w:sz w:val="18"/>
          <w:szCs w:val="18"/>
        </w:rPr>
        <w:t xml:space="preserve"> niniejszej U</w:t>
      </w:r>
      <w:r w:rsidR="005D3C46" w:rsidRPr="00C41297">
        <w:rPr>
          <w:rFonts w:ascii="Verdana" w:hAnsi="Verdana"/>
          <w:sz w:val="18"/>
          <w:szCs w:val="18"/>
        </w:rPr>
        <w:t xml:space="preserve">mowy. </w:t>
      </w:r>
    </w:p>
    <w:p w:rsidR="00681D4A" w:rsidRDefault="00113A1D" w:rsidP="004A5660">
      <w:pPr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681D4A">
        <w:rPr>
          <w:rFonts w:ascii="Verdana" w:hAnsi="Verdana"/>
          <w:sz w:val="18"/>
          <w:szCs w:val="18"/>
        </w:rPr>
        <w:t xml:space="preserve">Wydzierżawiający </w:t>
      </w:r>
      <w:r w:rsidR="00CF257F" w:rsidRPr="00681D4A">
        <w:rPr>
          <w:rFonts w:ascii="Verdana" w:hAnsi="Verdana"/>
          <w:sz w:val="18"/>
          <w:szCs w:val="18"/>
        </w:rPr>
        <w:t xml:space="preserve">zobowiązuje się </w:t>
      </w:r>
      <w:r w:rsidR="00503030" w:rsidRPr="00681D4A">
        <w:rPr>
          <w:rFonts w:ascii="Verdana" w:hAnsi="Verdana"/>
          <w:sz w:val="18"/>
          <w:szCs w:val="18"/>
        </w:rPr>
        <w:t>przystąpi</w:t>
      </w:r>
      <w:r w:rsidR="00CF257F" w:rsidRPr="00681D4A">
        <w:rPr>
          <w:rFonts w:ascii="Verdana" w:hAnsi="Verdana"/>
          <w:sz w:val="18"/>
          <w:szCs w:val="18"/>
        </w:rPr>
        <w:t>ć</w:t>
      </w:r>
      <w:r w:rsidR="00503030" w:rsidRPr="00681D4A">
        <w:rPr>
          <w:rFonts w:ascii="Verdana" w:hAnsi="Verdana"/>
          <w:sz w:val="18"/>
          <w:szCs w:val="18"/>
        </w:rPr>
        <w:t xml:space="preserve"> do naprawy</w:t>
      </w:r>
      <w:r w:rsidRPr="00681D4A">
        <w:rPr>
          <w:rFonts w:ascii="Verdana" w:hAnsi="Verdana"/>
          <w:sz w:val="18"/>
          <w:szCs w:val="18"/>
        </w:rPr>
        <w:t xml:space="preserve"> U</w:t>
      </w:r>
      <w:r w:rsidR="00503030" w:rsidRPr="00681D4A">
        <w:rPr>
          <w:rFonts w:ascii="Verdana" w:hAnsi="Verdana"/>
          <w:sz w:val="18"/>
          <w:szCs w:val="18"/>
        </w:rPr>
        <w:t>rządzenia</w:t>
      </w:r>
      <w:r w:rsidR="00000AE3" w:rsidRPr="00681D4A">
        <w:rPr>
          <w:rFonts w:ascii="Verdana" w:hAnsi="Verdana"/>
          <w:sz w:val="18"/>
          <w:szCs w:val="18"/>
        </w:rPr>
        <w:t xml:space="preserve"> najpóźniej następnego dnia roboczego po </w:t>
      </w:r>
      <w:r w:rsidR="00D117D1" w:rsidRPr="00681D4A">
        <w:rPr>
          <w:rFonts w:ascii="Verdana" w:hAnsi="Verdana"/>
          <w:sz w:val="18"/>
          <w:szCs w:val="18"/>
        </w:rPr>
        <w:t>dniu zgłoszenia</w:t>
      </w:r>
      <w:r w:rsidR="00503030" w:rsidRPr="00681D4A">
        <w:rPr>
          <w:rFonts w:ascii="Verdana" w:hAnsi="Verdana"/>
          <w:sz w:val="18"/>
          <w:szCs w:val="18"/>
        </w:rPr>
        <w:t xml:space="preserve"> przez Dzierżawcę awarii, zgodnie z procedura</w:t>
      </w:r>
      <w:r w:rsidR="000C6212" w:rsidRPr="00681D4A">
        <w:rPr>
          <w:rFonts w:ascii="Verdana" w:hAnsi="Verdana"/>
          <w:sz w:val="18"/>
          <w:szCs w:val="18"/>
        </w:rPr>
        <w:t>mi przewidzianymi w niniejszej U</w:t>
      </w:r>
      <w:r w:rsidR="00503030" w:rsidRPr="00681D4A">
        <w:rPr>
          <w:rFonts w:ascii="Verdana" w:hAnsi="Verdana"/>
          <w:sz w:val="18"/>
          <w:szCs w:val="18"/>
        </w:rPr>
        <w:t>mowie</w:t>
      </w:r>
      <w:r w:rsidR="00000AE3" w:rsidRPr="00681D4A">
        <w:rPr>
          <w:rFonts w:ascii="Verdana" w:hAnsi="Verdana"/>
          <w:sz w:val="18"/>
          <w:szCs w:val="18"/>
        </w:rPr>
        <w:t xml:space="preserve">. W szczególnych przypadkach </w:t>
      </w:r>
      <w:r w:rsidR="00CF257F" w:rsidRPr="00681D4A">
        <w:rPr>
          <w:rFonts w:ascii="Verdana" w:hAnsi="Verdana"/>
          <w:sz w:val="18"/>
          <w:szCs w:val="18"/>
        </w:rPr>
        <w:t xml:space="preserve">np. </w:t>
      </w:r>
      <w:r w:rsidR="00E510E8" w:rsidRPr="00681D4A">
        <w:rPr>
          <w:rFonts w:ascii="Verdana" w:hAnsi="Verdana"/>
          <w:sz w:val="18"/>
          <w:szCs w:val="18"/>
        </w:rPr>
        <w:t xml:space="preserve">w </w:t>
      </w:r>
      <w:r w:rsidR="00CF257F" w:rsidRPr="00681D4A">
        <w:rPr>
          <w:rFonts w:ascii="Verdana" w:hAnsi="Verdana"/>
          <w:sz w:val="18"/>
          <w:szCs w:val="18"/>
        </w:rPr>
        <w:t xml:space="preserve">przypadku </w:t>
      </w:r>
      <w:r w:rsidR="00000AE3" w:rsidRPr="00681D4A">
        <w:rPr>
          <w:rFonts w:ascii="Verdana" w:hAnsi="Verdana"/>
          <w:sz w:val="18"/>
          <w:szCs w:val="18"/>
        </w:rPr>
        <w:t xml:space="preserve">braku możliwości naprawy </w:t>
      </w:r>
      <w:r w:rsidR="00772887" w:rsidRPr="00681D4A">
        <w:rPr>
          <w:rFonts w:ascii="Verdana" w:hAnsi="Verdana"/>
          <w:sz w:val="18"/>
          <w:szCs w:val="18"/>
        </w:rPr>
        <w:t>U</w:t>
      </w:r>
      <w:r w:rsidR="00000AE3" w:rsidRPr="00681D4A">
        <w:rPr>
          <w:rFonts w:ascii="Verdana" w:hAnsi="Verdana"/>
          <w:sz w:val="18"/>
          <w:szCs w:val="18"/>
        </w:rPr>
        <w:t xml:space="preserve">rządzenia w miejscu </w:t>
      </w:r>
      <w:r w:rsidR="00772887" w:rsidRPr="00681D4A">
        <w:rPr>
          <w:rFonts w:ascii="Verdana" w:hAnsi="Verdana"/>
          <w:sz w:val="18"/>
          <w:szCs w:val="18"/>
        </w:rPr>
        <w:t xml:space="preserve">jego </w:t>
      </w:r>
      <w:r w:rsidR="00000AE3" w:rsidRPr="00681D4A">
        <w:rPr>
          <w:rFonts w:ascii="Verdana" w:hAnsi="Verdana"/>
          <w:sz w:val="18"/>
          <w:szCs w:val="18"/>
        </w:rPr>
        <w:t xml:space="preserve">użytkowania Wydzierżawiający dostarczy inne urządzenie o tej samej </w:t>
      </w:r>
      <w:r w:rsidR="00D117D1" w:rsidRPr="00681D4A">
        <w:rPr>
          <w:rFonts w:ascii="Verdana" w:hAnsi="Verdana"/>
          <w:sz w:val="18"/>
          <w:szCs w:val="18"/>
        </w:rPr>
        <w:t xml:space="preserve">lub podobnej </w:t>
      </w:r>
      <w:r w:rsidR="00000AE3" w:rsidRPr="00681D4A">
        <w:rPr>
          <w:rFonts w:ascii="Verdana" w:hAnsi="Verdana"/>
          <w:sz w:val="18"/>
          <w:szCs w:val="18"/>
        </w:rPr>
        <w:t>funkcjonalności</w:t>
      </w:r>
      <w:r w:rsidR="00F079A1" w:rsidRPr="00681D4A">
        <w:rPr>
          <w:rFonts w:ascii="Verdana" w:hAnsi="Verdana"/>
          <w:sz w:val="18"/>
          <w:szCs w:val="18"/>
        </w:rPr>
        <w:t>,</w:t>
      </w:r>
      <w:r w:rsidR="00000AE3" w:rsidRPr="00681D4A">
        <w:rPr>
          <w:rFonts w:ascii="Verdana" w:hAnsi="Verdana"/>
          <w:sz w:val="18"/>
          <w:szCs w:val="18"/>
        </w:rPr>
        <w:t xml:space="preserve"> wolne od wad</w:t>
      </w:r>
      <w:r w:rsidR="00F079A1" w:rsidRPr="00681D4A">
        <w:rPr>
          <w:rFonts w:ascii="Verdana" w:hAnsi="Verdana"/>
          <w:sz w:val="18"/>
          <w:szCs w:val="18"/>
        </w:rPr>
        <w:t>,</w:t>
      </w:r>
      <w:r w:rsidR="00000AE3" w:rsidRPr="00681D4A">
        <w:rPr>
          <w:rFonts w:ascii="Verdana" w:hAnsi="Verdana"/>
          <w:sz w:val="18"/>
          <w:szCs w:val="18"/>
        </w:rPr>
        <w:t xml:space="preserve"> w czasie 12 godzin roboczych od momentu stwierdzenia</w:t>
      </w:r>
      <w:r w:rsidR="00F079A1" w:rsidRPr="00681D4A">
        <w:rPr>
          <w:rFonts w:ascii="Verdana" w:hAnsi="Verdana"/>
          <w:sz w:val="18"/>
          <w:szCs w:val="18"/>
        </w:rPr>
        <w:t>,</w:t>
      </w:r>
      <w:r w:rsidR="00000AE3" w:rsidRPr="00681D4A">
        <w:rPr>
          <w:rFonts w:ascii="Verdana" w:hAnsi="Verdana"/>
          <w:sz w:val="18"/>
          <w:szCs w:val="18"/>
        </w:rPr>
        <w:t xml:space="preserve"> </w:t>
      </w:r>
      <w:r w:rsidR="00C4556C" w:rsidRPr="00681D4A">
        <w:rPr>
          <w:rFonts w:ascii="Verdana" w:hAnsi="Verdana"/>
          <w:sz w:val="18"/>
          <w:szCs w:val="18"/>
        </w:rPr>
        <w:t xml:space="preserve">przez </w:t>
      </w:r>
      <w:r w:rsidR="00F079A1" w:rsidRPr="00681D4A">
        <w:rPr>
          <w:rFonts w:ascii="Verdana" w:hAnsi="Verdana"/>
          <w:sz w:val="18"/>
          <w:szCs w:val="18"/>
        </w:rPr>
        <w:t>osobę upoważnioną</w:t>
      </w:r>
      <w:r w:rsidR="00C4556C" w:rsidRPr="00681D4A">
        <w:rPr>
          <w:rFonts w:ascii="Verdana" w:hAnsi="Verdana"/>
          <w:sz w:val="18"/>
          <w:szCs w:val="18"/>
        </w:rPr>
        <w:t xml:space="preserve"> przez Wydzierżawiającego</w:t>
      </w:r>
      <w:r w:rsidR="00F079A1" w:rsidRPr="00681D4A">
        <w:rPr>
          <w:rFonts w:ascii="Verdana" w:hAnsi="Verdana"/>
          <w:sz w:val="18"/>
          <w:szCs w:val="18"/>
        </w:rPr>
        <w:t>,</w:t>
      </w:r>
      <w:r w:rsidR="00C4556C" w:rsidRPr="00681D4A">
        <w:rPr>
          <w:rFonts w:ascii="Verdana" w:hAnsi="Verdana"/>
          <w:sz w:val="18"/>
          <w:szCs w:val="18"/>
        </w:rPr>
        <w:t xml:space="preserve"> </w:t>
      </w:r>
      <w:r w:rsidR="00000AE3" w:rsidRPr="00681D4A">
        <w:rPr>
          <w:rFonts w:ascii="Verdana" w:hAnsi="Verdana"/>
          <w:sz w:val="18"/>
          <w:szCs w:val="18"/>
        </w:rPr>
        <w:t>braku możliwości naprawy</w:t>
      </w:r>
      <w:r w:rsidR="00F079A1" w:rsidRPr="00681D4A">
        <w:rPr>
          <w:rFonts w:ascii="Verdana" w:hAnsi="Verdana"/>
          <w:sz w:val="18"/>
          <w:szCs w:val="18"/>
        </w:rPr>
        <w:t xml:space="preserve"> Urządzenia</w:t>
      </w:r>
      <w:r w:rsidR="00000AE3" w:rsidRPr="00681D4A">
        <w:rPr>
          <w:rFonts w:ascii="Verdana" w:hAnsi="Verdana"/>
          <w:sz w:val="18"/>
          <w:szCs w:val="18"/>
        </w:rPr>
        <w:t xml:space="preserve">. Alarmowy numer kontaktowy do serwisu ogólnopolskiego </w:t>
      </w:r>
      <w:r w:rsidR="00681D4A" w:rsidRPr="00681D4A">
        <w:rPr>
          <w:rFonts w:ascii="Verdana" w:hAnsi="Verdana"/>
          <w:sz w:val="18"/>
          <w:szCs w:val="18"/>
        </w:rPr>
        <w:t>22 185 55 25 wew. 30</w:t>
      </w:r>
    </w:p>
    <w:p w:rsidR="007768F4" w:rsidRDefault="00000AE3" w:rsidP="00064B95">
      <w:pPr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681D4A">
        <w:rPr>
          <w:rFonts w:ascii="Verdana" w:hAnsi="Verdana"/>
          <w:b/>
          <w:sz w:val="18"/>
          <w:szCs w:val="18"/>
        </w:rPr>
        <w:t xml:space="preserve">Toner należy </w:t>
      </w:r>
      <w:r w:rsidR="00892BF2" w:rsidRPr="00681D4A">
        <w:rPr>
          <w:rFonts w:ascii="Verdana" w:hAnsi="Verdana"/>
          <w:b/>
          <w:sz w:val="18"/>
          <w:szCs w:val="18"/>
        </w:rPr>
        <w:t>zamówić w momencie instalacji</w:t>
      </w:r>
      <w:r w:rsidRPr="00681D4A">
        <w:rPr>
          <w:rFonts w:ascii="Verdana" w:hAnsi="Verdana"/>
          <w:b/>
          <w:sz w:val="18"/>
          <w:szCs w:val="18"/>
        </w:rPr>
        <w:t xml:space="preserve"> tonera zapasowego</w:t>
      </w:r>
      <w:r w:rsidR="00064B95">
        <w:rPr>
          <w:rFonts w:ascii="Verdana" w:hAnsi="Verdana"/>
          <w:sz w:val="18"/>
          <w:szCs w:val="18"/>
        </w:rPr>
        <w:t xml:space="preserve">. Wszelkie opakowania    </w:t>
      </w:r>
      <w:r w:rsidRPr="00064B95">
        <w:rPr>
          <w:rFonts w:ascii="Verdana" w:hAnsi="Verdana"/>
          <w:sz w:val="18"/>
          <w:szCs w:val="18"/>
        </w:rPr>
        <w:t xml:space="preserve">po tonerach </w:t>
      </w:r>
      <w:r w:rsidR="00DF534D" w:rsidRPr="00064B95">
        <w:rPr>
          <w:rFonts w:ascii="Verdana" w:hAnsi="Verdana"/>
          <w:sz w:val="18"/>
          <w:szCs w:val="18"/>
        </w:rPr>
        <w:t xml:space="preserve">Dzierżawca zobowiązuje się </w:t>
      </w:r>
      <w:r w:rsidRPr="00064B95">
        <w:rPr>
          <w:rFonts w:ascii="Verdana" w:hAnsi="Verdana"/>
          <w:sz w:val="18"/>
          <w:szCs w:val="18"/>
        </w:rPr>
        <w:t xml:space="preserve">zwracać </w:t>
      </w:r>
      <w:r w:rsidR="00DF534D" w:rsidRPr="00064B95">
        <w:rPr>
          <w:rFonts w:ascii="Verdana" w:hAnsi="Verdana"/>
          <w:sz w:val="18"/>
          <w:szCs w:val="18"/>
        </w:rPr>
        <w:t xml:space="preserve">niezwłocznie </w:t>
      </w:r>
      <w:r w:rsidRPr="00064B95">
        <w:rPr>
          <w:rFonts w:ascii="Verdana" w:hAnsi="Verdana"/>
          <w:sz w:val="18"/>
          <w:szCs w:val="18"/>
        </w:rPr>
        <w:t>Wydzierżawiającemu</w:t>
      </w:r>
      <w:r w:rsidR="00DF534D" w:rsidRPr="00064B95">
        <w:rPr>
          <w:rFonts w:ascii="Verdana" w:hAnsi="Verdana"/>
          <w:sz w:val="18"/>
          <w:szCs w:val="18"/>
        </w:rPr>
        <w:t xml:space="preserve">. W </w:t>
      </w:r>
      <w:r w:rsidR="00064B95">
        <w:rPr>
          <w:rFonts w:ascii="Verdana" w:hAnsi="Verdana"/>
          <w:sz w:val="18"/>
          <w:szCs w:val="18"/>
        </w:rPr>
        <w:t xml:space="preserve">   </w:t>
      </w:r>
      <w:r w:rsidR="00DF534D" w:rsidRPr="00064B95">
        <w:rPr>
          <w:rFonts w:ascii="Verdana" w:hAnsi="Verdana"/>
          <w:sz w:val="18"/>
          <w:szCs w:val="18"/>
        </w:rPr>
        <w:t xml:space="preserve">przypadku, gdy Dzierżawca nie zwróci Wydzierżawiającemu opakowania po tonerze, </w:t>
      </w:r>
      <w:r w:rsidR="00981152" w:rsidRPr="00064B95">
        <w:rPr>
          <w:rFonts w:ascii="Verdana" w:hAnsi="Verdana"/>
          <w:sz w:val="18"/>
          <w:szCs w:val="18"/>
        </w:rPr>
        <w:t xml:space="preserve">w terminie </w:t>
      </w:r>
      <w:r w:rsidR="00E97887" w:rsidRPr="00064B95">
        <w:rPr>
          <w:rFonts w:ascii="Verdana" w:hAnsi="Verdana"/>
          <w:sz w:val="18"/>
          <w:szCs w:val="18"/>
        </w:rPr>
        <w:t>7 dni</w:t>
      </w:r>
      <w:r w:rsidR="00981152" w:rsidRPr="00064B95">
        <w:rPr>
          <w:rFonts w:ascii="Verdana" w:hAnsi="Verdana"/>
          <w:sz w:val="18"/>
          <w:szCs w:val="18"/>
        </w:rPr>
        <w:t>, od dnia wezwania przez Wydzierżawiającego do zwrotu opakowania,</w:t>
      </w:r>
      <w:r w:rsidR="007768F4">
        <w:rPr>
          <w:rFonts w:ascii="Verdana" w:hAnsi="Verdana"/>
          <w:sz w:val="18"/>
          <w:szCs w:val="18"/>
        </w:rPr>
        <w:t xml:space="preserve"> Wydzierżawiający</w:t>
      </w:r>
    </w:p>
    <w:p w:rsidR="007768F4" w:rsidRDefault="007768F4" w:rsidP="007768F4">
      <w:pPr>
        <w:ind w:left="720"/>
        <w:jc w:val="both"/>
        <w:rPr>
          <w:rFonts w:ascii="Verdana" w:hAnsi="Verdana"/>
          <w:sz w:val="18"/>
          <w:szCs w:val="18"/>
        </w:rPr>
      </w:pPr>
    </w:p>
    <w:p w:rsidR="004B6365" w:rsidRPr="00064B95" w:rsidRDefault="00E97887" w:rsidP="007768F4">
      <w:pPr>
        <w:ind w:left="720"/>
        <w:jc w:val="both"/>
        <w:rPr>
          <w:rFonts w:ascii="Verdana" w:hAnsi="Verdana"/>
          <w:sz w:val="18"/>
          <w:szCs w:val="18"/>
        </w:rPr>
      </w:pPr>
      <w:r w:rsidRPr="00064B95">
        <w:rPr>
          <w:rFonts w:ascii="Verdana" w:hAnsi="Verdana"/>
          <w:sz w:val="18"/>
          <w:szCs w:val="18"/>
        </w:rPr>
        <w:t xml:space="preserve">uprawniony będzie do </w:t>
      </w:r>
      <w:r w:rsidR="008A5F9F" w:rsidRPr="00064B95">
        <w:rPr>
          <w:rFonts w:ascii="Verdana" w:hAnsi="Verdana"/>
          <w:sz w:val="18"/>
          <w:szCs w:val="18"/>
        </w:rPr>
        <w:t>dochodzenia od Dzierżawcy</w:t>
      </w:r>
      <w:r w:rsidRPr="00064B95">
        <w:rPr>
          <w:rFonts w:ascii="Verdana" w:hAnsi="Verdana"/>
          <w:sz w:val="18"/>
          <w:szCs w:val="18"/>
        </w:rPr>
        <w:t xml:space="preserve"> kary umownej w postaci opłaty utylizacyjnej</w:t>
      </w:r>
      <w:r w:rsidR="00000AE3" w:rsidRPr="00064B95">
        <w:rPr>
          <w:rFonts w:ascii="Verdana" w:hAnsi="Verdana"/>
          <w:sz w:val="18"/>
          <w:szCs w:val="18"/>
        </w:rPr>
        <w:t xml:space="preserve"> w wysokości </w:t>
      </w:r>
      <w:r w:rsidR="00200F3C" w:rsidRPr="00064B95">
        <w:rPr>
          <w:rFonts w:ascii="Verdana" w:hAnsi="Verdana"/>
          <w:sz w:val="18"/>
          <w:szCs w:val="18"/>
        </w:rPr>
        <w:t>odpowiadającej cenie</w:t>
      </w:r>
      <w:r w:rsidR="00000AE3" w:rsidRPr="00064B95">
        <w:rPr>
          <w:rFonts w:ascii="Verdana" w:hAnsi="Verdana"/>
          <w:sz w:val="18"/>
          <w:szCs w:val="18"/>
        </w:rPr>
        <w:t xml:space="preserve"> zakupu nowego</w:t>
      </w:r>
      <w:r w:rsidR="00772887" w:rsidRPr="00064B95">
        <w:rPr>
          <w:rFonts w:ascii="Verdana" w:hAnsi="Verdana"/>
          <w:sz w:val="18"/>
          <w:szCs w:val="18"/>
        </w:rPr>
        <w:t>,</w:t>
      </w:r>
      <w:r w:rsidR="00000AE3" w:rsidRPr="00064B95">
        <w:rPr>
          <w:rFonts w:ascii="Verdana" w:hAnsi="Verdana"/>
          <w:sz w:val="18"/>
          <w:szCs w:val="18"/>
        </w:rPr>
        <w:t xml:space="preserve"> pełnego tonera</w:t>
      </w:r>
      <w:r w:rsidR="00772887" w:rsidRPr="00064B95">
        <w:rPr>
          <w:rFonts w:ascii="Verdana" w:hAnsi="Verdana"/>
          <w:sz w:val="18"/>
          <w:szCs w:val="18"/>
        </w:rPr>
        <w:t xml:space="preserve"> właściwego dla Urządzenia</w:t>
      </w:r>
      <w:r w:rsidR="00200F3C" w:rsidRPr="00064B95">
        <w:rPr>
          <w:rFonts w:ascii="Verdana" w:hAnsi="Verdana"/>
          <w:sz w:val="18"/>
          <w:szCs w:val="18"/>
        </w:rPr>
        <w:t>, zgodnie z cennikiem Wydzierżawiającego obowiązującym w momencie nałożenia kary</w:t>
      </w:r>
      <w:r w:rsidR="00000AE3" w:rsidRPr="00064B95">
        <w:rPr>
          <w:rFonts w:ascii="Verdana" w:hAnsi="Verdana"/>
          <w:sz w:val="18"/>
          <w:szCs w:val="18"/>
        </w:rPr>
        <w:t xml:space="preserve">. </w:t>
      </w:r>
      <w:r w:rsidR="007768F4">
        <w:rPr>
          <w:rFonts w:ascii="Verdana" w:hAnsi="Verdana"/>
          <w:sz w:val="18"/>
          <w:szCs w:val="18"/>
        </w:rPr>
        <w:t xml:space="preserve">Zapłata kary umownej, o której mowa w zdaniu poprzednim, nie wyłącza prawa Wydzierżawiającego do dochodzenia od dzierżawcy odszkodowania przewyższającego wysokość zastrzeżonej kary </w:t>
      </w:r>
      <w:r w:rsidR="007768F4">
        <w:rPr>
          <w:rFonts w:ascii="Verdana" w:hAnsi="Verdana"/>
          <w:sz w:val="18"/>
          <w:szCs w:val="18"/>
        </w:rPr>
        <w:lastRenderedPageBreak/>
        <w:t xml:space="preserve">umownej. </w:t>
      </w:r>
    </w:p>
    <w:p w:rsidR="006A2998" w:rsidRPr="00C41297" w:rsidRDefault="00000AE3" w:rsidP="000B1E6A">
      <w:pPr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C41297">
        <w:rPr>
          <w:rFonts w:ascii="Verdana" w:hAnsi="Verdana"/>
          <w:sz w:val="18"/>
          <w:szCs w:val="18"/>
        </w:rPr>
        <w:t xml:space="preserve">Dzierżawca zobowiązuje się do używania papieru kserograficznego zgodnego z zaleceniami instrukcji obsługi </w:t>
      </w:r>
      <w:r w:rsidR="00A7183D">
        <w:rPr>
          <w:rFonts w:ascii="Verdana" w:hAnsi="Verdana"/>
          <w:sz w:val="18"/>
          <w:szCs w:val="18"/>
        </w:rPr>
        <w:t>U</w:t>
      </w:r>
      <w:r w:rsidR="001832F8">
        <w:rPr>
          <w:rFonts w:ascii="Verdana" w:hAnsi="Verdana"/>
          <w:sz w:val="18"/>
          <w:szCs w:val="18"/>
        </w:rPr>
        <w:t>rządzenia oraz ewentualnymi dodatkowymi zastrzeżeniami</w:t>
      </w:r>
      <w:r w:rsidRPr="00C41297">
        <w:rPr>
          <w:rFonts w:ascii="Verdana" w:hAnsi="Verdana"/>
          <w:sz w:val="18"/>
          <w:szCs w:val="18"/>
        </w:rPr>
        <w:t xml:space="preserve"> Wydzierżawiającego wyrażon</w:t>
      </w:r>
      <w:r w:rsidR="001832F8">
        <w:rPr>
          <w:rFonts w:ascii="Verdana" w:hAnsi="Verdana"/>
          <w:sz w:val="18"/>
          <w:szCs w:val="18"/>
        </w:rPr>
        <w:t>ymi</w:t>
      </w:r>
      <w:r w:rsidRPr="00C41297">
        <w:rPr>
          <w:rFonts w:ascii="Verdana" w:hAnsi="Verdana"/>
          <w:sz w:val="18"/>
          <w:szCs w:val="18"/>
        </w:rPr>
        <w:t xml:space="preserve"> w formie pisemnej.</w:t>
      </w:r>
    </w:p>
    <w:p w:rsidR="006A2998" w:rsidRPr="00C41297" w:rsidRDefault="00A7183D" w:rsidP="000B1E6A">
      <w:pPr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Koszt zakupu papieru i zszywek </w:t>
      </w:r>
      <w:r w:rsidR="00000AE3" w:rsidRPr="00C41297">
        <w:rPr>
          <w:rFonts w:ascii="Verdana" w:hAnsi="Verdana"/>
          <w:sz w:val="18"/>
          <w:szCs w:val="18"/>
        </w:rPr>
        <w:t>ponosi Dzierżawca.</w:t>
      </w:r>
    </w:p>
    <w:p w:rsidR="006A2998" w:rsidRPr="00C41297" w:rsidRDefault="00000AE3" w:rsidP="000B1E6A">
      <w:pPr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C41297">
        <w:rPr>
          <w:rFonts w:ascii="Verdana" w:hAnsi="Verdana"/>
          <w:sz w:val="18"/>
          <w:szCs w:val="18"/>
        </w:rPr>
        <w:t>Jeżeli na skutek nieprzestrzegania instrukcji obsługi lub zaleceń Wydzierżawiającego nastąpi uszkodzenie Urządzeni</w:t>
      </w:r>
      <w:r w:rsidR="000D21DF">
        <w:rPr>
          <w:rFonts w:ascii="Verdana" w:hAnsi="Verdana"/>
          <w:sz w:val="18"/>
          <w:szCs w:val="18"/>
        </w:rPr>
        <w:t xml:space="preserve">a, koszty jego naprawy, tj. </w:t>
      </w:r>
      <w:r w:rsidR="004B6365">
        <w:rPr>
          <w:rFonts w:ascii="Verdana" w:hAnsi="Verdana"/>
          <w:sz w:val="18"/>
          <w:szCs w:val="18"/>
        </w:rPr>
        <w:t xml:space="preserve">m.in. </w:t>
      </w:r>
      <w:r w:rsidR="000D21DF">
        <w:rPr>
          <w:rFonts w:ascii="Verdana" w:hAnsi="Verdana"/>
          <w:sz w:val="18"/>
          <w:szCs w:val="18"/>
        </w:rPr>
        <w:t xml:space="preserve">koszty </w:t>
      </w:r>
      <w:r w:rsidRPr="00C41297">
        <w:rPr>
          <w:rFonts w:ascii="Verdana" w:hAnsi="Verdana"/>
          <w:sz w:val="18"/>
          <w:szCs w:val="18"/>
        </w:rPr>
        <w:t>części</w:t>
      </w:r>
      <w:r w:rsidR="006A2998" w:rsidRPr="00C41297">
        <w:rPr>
          <w:rFonts w:ascii="Verdana" w:hAnsi="Verdana"/>
          <w:sz w:val="18"/>
          <w:szCs w:val="18"/>
        </w:rPr>
        <w:t xml:space="preserve"> zamiennych i robocizny, ponosi Dzierżawca.</w:t>
      </w:r>
    </w:p>
    <w:p w:rsidR="006A2998" w:rsidRPr="00C41297" w:rsidRDefault="00000AE3" w:rsidP="000B1E6A">
      <w:pPr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C41297">
        <w:rPr>
          <w:rFonts w:ascii="Verdana" w:hAnsi="Verdana"/>
          <w:sz w:val="18"/>
          <w:szCs w:val="18"/>
        </w:rPr>
        <w:t>Dzierżawca nie może przekazać Urządzenia</w:t>
      </w:r>
      <w:r w:rsidR="00C4556C">
        <w:rPr>
          <w:rFonts w:ascii="Verdana" w:hAnsi="Verdana"/>
          <w:sz w:val="18"/>
          <w:szCs w:val="18"/>
        </w:rPr>
        <w:t>,</w:t>
      </w:r>
      <w:r w:rsidRPr="00C41297">
        <w:rPr>
          <w:rFonts w:ascii="Verdana" w:hAnsi="Verdana"/>
          <w:sz w:val="18"/>
          <w:szCs w:val="18"/>
        </w:rPr>
        <w:t xml:space="preserve"> </w:t>
      </w:r>
      <w:r w:rsidR="00C4556C">
        <w:rPr>
          <w:rFonts w:ascii="Verdana" w:hAnsi="Verdana"/>
          <w:sz w:val="18"/>
          <w:szCs w:val="18"/>
        </w:rPr>
        <w:t xml:space="preserve">odpłatnie lub nieodpłatnie, </w:t>
      </w:r>
      <w:r w:rsidRPr="00C41297">
        <w:rPr>
          <w:rFonts w:ascii="Verdana" w:hAnsi="Verdana"/>
          <w:sz w:val="18"/>
          <w:szCs w:val="18"/>
        </w:rPr>
        <w:t>do użytku osobom trzecim</w:t>
      </w:r>
      <w:r w:rsidR="00C4556C">
        <w:rPr>
          <w:rFonts w:ascii="Verdana" w:hAnsi="Verdana"/>
          <w:sz w:val="18"/>
          <w:szCs w:val="18"/>
        </w:rPr>
        <w:t>,</w:t>
      </w:r>
      <w:r w:rsidR="00746F33">
        <w:rPr>
          <w:rFonts w:ascii="Verdana" w:hAnsi="Verdana"/>
          <w:sz w:val="18"/>
          <w:szCs w:val="18"/>
        </w:rPr>
        <w:t xml:space="preserve"> ani również przenieść swoich praw i obowiązków z Umowy</w:t>
      </w:r>
      <w:r w:rsidR="000D21DF">
        <w:rPr>
          <w:rFonts w:ascii="Verdana" w:hAnsi="Verdana"/>
          <w:sz w:val="18"/>
          <w:szCs w:val="18"/>
        </w:rPr>
        <w:t xml:space="preserve"> bez pisemnej zgody</w:t>
      </w:r>
      <w:r w:rsidR="000D21DF" w:rsidRPr="00C41297">
        <w:rPr>
          <w:rFonts w:ascii="Verdana" w:hAnsi="Verdana"/>
          <w:sz w:val="18"/>
          <w:szCs w:val="18"/>
        </w:rPr>
        <w:t xml:space="preserve"> Wydzierżawiającego</w:t>
      </w:r>
      <w:r w:rsidRPr="00C41297">
        <w:rPr>
          <w:rFonts w:ascii="Verdana" w:hAnsi="Verdana"/>
          <w:sz w:val="18"/>
          <w:szCs w:val="18"/>
        </w:rPr>
        <w:t>.</w:t>
      </w:r>
    </w:p>
    <w:p w:rsidR="006A2998" w:rsidRPr="00C41297" w:rsidRDefault="00000AE3" w:rsidP="000B1E6A">
      <w:pPr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C41297">
        <w:rPr>
          <w:rFonts w:ascii="Verdana" w:hAnsi="Verdana"/>
          <w:sz w:val="18"/>
          <w:szCs w:val="18"/>
        </w:rPr>
        <w:t xml:space="preserve">Dzierżawca nie </w:t>
      </w:r>
      <w:r w:rsidR="000D0954">
        <w:rPr>
          <w:rFonts w:ascii="Verdana" w:hAnsi="Verdana"/>
          <w:sz w:val="18"/>
          <w:szCs w:val="18"/>
        </w:rPr>
        <w:t>jest uprawniony do</w:t>
      </w:r>
      <w:r w:rsidRPr="00C41297">
        <w:rPr>
          <w:rFonts w:ascii="Verdana" w:hAnsi="Verdana"/>
          <w:sz w:val="18"/>
          <w:szCs w:val="18"/>
        </w:rPr>
        <w:t xml:space="preserve"> </w:t>
      </w:r>
      <w:r w:rsidR="000D0954">
        <w:rPr>
          <w:rFonts w:ascii="Verdana" w:hAnsi="Verdana"/>
          <w:sz w:val="18"/>
          <w:szCs w:val="18"/>
        </w:rPr>
        <w:t>ustanowienia jakiegokolwiek obciążenia na</w:t>
      </w:r>
      <w:r w:rsidRPr="00C41297">
        <w:rPr>
          <w:rFonts w:ascii="Verdana" w:hAnsi="Verdana"/>
          <w:sz w:val="18"/>
          <w:szCs w:val="18"/>
        </w:rPr>
        <w:t xml:space="preserve"> dzierżawion</w:t>
      </w:r>
      <w:r w:rsidR="000D0954">
        <w:rPr>
          <w:rFonts w:ascii="Verdana" w:hAnsi="Verdana"/>
          <w:sz w:val="18"/>
          <w:szCs w:val="18"/>
        </w:rPr>
        <w:t>ym</w:t>
      </w:r>
      <w:r w:rsidRPr="00C41297">
        <w:rPr>
          <w:rFonts w:ascii="Verdana" w:hAnsi="Verdana"/>
          <w:sz w:val="18"/>
          <w:szCs w:val="18"/>
        </w:rPr>
        <w:t xml:space="preserve"> Urządzeni</w:t>
      </w:r>
      <w:r w:rsidR="000D0954">
        <w:rPr>
          <w:rFonts w:ascii="Verdana" w:hAnsi="Verdana"/>
          <w:sz w:val="18"/>
          <w:szCs w:val="18"/>
        </w:rPr>
        <w:t>u</w:t>
      </w:r>
      <w:r w:rsidRPr="00C41297">
        <w:rPr>
          <w:rFonts w:ascii="Verdana" w:hAnsi="Verdana"/>
          <w:sz w:val="18"/>
          <w:szCs w:val="18"/>
        </w:rPr>
        <w:t xml:space="preserve">. W czasie trwania niniejszej </w:t>
      </w:r>
      <w:r w:rsidR="000C6212">
        <w:rPr>
          <w:rFonts w:ascii="Verdana" w:hAnsi="Verdana"/>
          <w:sz w:val="18"/>
          <w:szCs w:val="18"/>
        </w:rPr>
        <w:t>U</w:t>
      </w:r>
      <w:r w:rsidRPr="00C41297">
        <w:rPr>
          <w:rFonts w:ascii="Verdana" w:hAnsi="Verdana"/>
          <w:sz w:val="18"/>
          <w:szCs w:val="18"/>
        </w:rPr>
        <w:t xml:space="preserve">mowy Dzierżawca ponosi </w:t>
      </w:r>
      <w:r w:rsidR="008E3A05">
        <w:rPr>
          <w:rFonts w:ascii="Verdana" w:hAnsi="Verdana"/>
          <w:sz w:val="18"/>
          <w:szCs w:val="18"/>
        </w:rPr>
        <w:t xml:space="preserve">pełne </w:t>
      </w:r>
      <w:r w:rsidRPr="00C41297">
        <w:rPr>
          <w:rFonts w:ascii="Verdana" w:hAnsi="Verdana"/>
          <w:sz w:val="18"/>
          <w:szCs w:val="18"/>
        </w:rPr>
        <w:t>ryzyko związane z utratą lub zniszczeniem Urządzenia, za wyjątkiem okoliczności, za które</w:t>
      </w:r>
      <w:r w:rsidR="000C6212">
        <w:rPr>
          <w:rFonts w:ascii="Verdana" w:hAnsi="Verdana"/>
          <w:sz w:val="18"/>
          <w:szCs w:val="18"/>
        </w:rPr>
        <w:t>, zgodnie z niniejszą U</w:t>
      </w:r>
      <w:r w:rsidR="00660E83">
        <w:rPr>
          <w:rFonts w:ascii="Verdana" w:hAnsi="Verdana"/>
          <w:sz w:val="18"/>
          <w:szCs w:val="18"/>
        </w:rPr>
        <w:t>mową</w:t>
      </w:r>
      <w:r w:rsidRPr="00C41297">
        <w:rPr>
          <w:rFonts w:ascii="Verdana" w:hAnsi="Verdana"/>
          <w:sz w:val="18"/>
          <w:szCs w:val="18"/>
        </w:rPr>
        <w:t xml:space="preserve"> odpowiedzialność ponosi </w:t>
      </w:r>
      <w:r w:rsidR="00016091">
        <w:rPr>
          <w:rFonts w:ascii="Verdana" w:hAnsi="Verdana"/>
          <w:sz w:val="18"/>
          <w:szCs w:val="18"/>
        </w:rPr>
        <w:t xml:space="preserve">wyłącznie </w:t>
      </w:r>
      <w:r w:rsidRPr="00C41297">
        <w:rPr>
          <w:rFonts w:ascii="Verdana" w:hAnsi="Verdana"/>
          <w:sz w:val="18"/>
          <w:szCs w:val="18"/>
        </w:rPr>
        <w:t>Wydzierżawiający</w:t>
      </w:r>
      <w:r w:rsidR="00660E83">
        <w:rPr>
          <w:rFonts w:ascii="Verdana" w:hAnsi="Verdana"/>
          <w:sz w:val="18"/>
          <w:szCs w:val="18"/>
        </w:rPr>
        <w:t>.</w:t>
      </w:r>
    </w:p>
    <w:p w:rsidR="006A2998" w:rsidRPr="00EC3D83" w:rsidRDefault="00000AE3" w:rsidP="00EC3D83">
      <w:pPr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C41297">
        <w:rPr>
          <w:rFonts w:ascii="Verdana" w:hAnsi="Verdana"/>
          <w:sz w:val="18"/>
          <w:szCs w:val="18"/>
        </w:rPr>
        <w:t>W przypadku utraty</w:t>
      </w:r>
      <w:r w:rsidR="008D7505">
        <w:rPr>
          <w:rFonts w:ascii="Verdana" w:hAnsi="Verdana"/>
          <w:sz w:val="18"/>
          <w:szCs w:val="18"/>
        </w:rPr>
        <w:t>,</w:t>
      </w:r>
      <w:r w:rsidRPr="00C41297">
        <w:rPr>
          <w:rFonts w:ascii="Verdana" w:hAnsi="Verdana"/>
          <w:sz w:val="18"/>
          <w:szCs w:val="18"/>
        </w:rPr>
        <w:t xml:space="preserve"> całkowitego zniszczenia</w:t>
      </w:r>
      <w:r w:rsidR="008D7505">
        <w:rPr>
          <w:rFonts w:ascii="Verdana" w:hAnsi="Verdana"/>
          <w:sz w:val="18"/>
          <w:szCs w:val="18"/>
        </w:rPr>
        <w:t xml:space="preserve"> lub takiego</w:t>
      </w:r>
      <w:r w:rsidR="008D7505" w:rsidRPr="00C41297">
        <w:rPr>
          <w:rFonts w:ascii="Verdana" w:hAnsi="Verdana"/>
          <w:sz w:val="18"/>
          <w:szCs w:val="18"/>
        </w:rPr>
        <w:t xml:space="preserve"> </w:t>
      </w:r>
      <w:r w:rsidR="008D7505">
        <w:rPr>
          <w:rFonts w:ascii="Verdana" w:hAnsi="Verdana"/>
          <w:sz w:val="18"/>
          <w:szCs w:val="18"/>
        </w:rPr>
        <w:t>uszkodzenia</w:t>
      </w:r>
      <w:r w:rsidR="008D7505" w:rsidRPr="00C41297">
        <w:rPr>
          <w:rFonts w:ascii="Verdana" w:hAnsi="Verdana"/>
          <w:sz w:val="18"/>
          <w:szCs w:val="18"/>
        </w:rPr>
        <w:t xml:space="preserve"> Urządzenia</w:t>
      </w:r>
      <w:r w:rsidR="008D7505">
        <w:rPr>
          <w:rFonts w:ascii="Verdana" w:hAnsi="Verdana"/>
          <w:sz w:val="18"/>
          <w:szCs w:val="18"/>
        </w:rPr>
        <w:t>, które uniemożliwiało będzie jego dalszą eksploatację,</w:t>
      </w:r>
      <w:r w:rsidRPr="00C41297">
        <w:rPr>
          <w:rFonts w:ascii="Verdana" w:hAnsi="Verdana"/>
          <w:sz w:val="18"/>
          <w:szCs w:val="18"/>
        </w:rPr>
        <w:t xml:space="preserve"> Dzierżawca </w:t>
      </w:r>
      <w:r w:rsidR="00CC17B1">
        <w:rPr>
          <w:rFonts w:ascii="Verdana" w:hAnsi="Verdana"/>
          <w:sz w:val="18"/>
          <w:szCs w:val="18"/>
        </w:rPr>
        <w:t xml:space="preserve">w terminie 7 dni od dnia </w:t>
      </w:r>
      <w:r w:rsidR="00FA255A">
        <w:rPr>
          <w:rFonts w:ascii="Verdana" w:hAnsi="Verdana"/>
          <w:sz w:val="18"/>
          <w:szCs w:val="18"/>
        </w:rPr>
        <w:t xml:space="preserve">otrzymania </w:t>
      </w:r>
      <w:r w:rsidR="00CC17B1">
        <w:rPr>
          <w:rFonts w:ascii="Verdana" w:hAnsi="Verdana"/>
          <w:sz w:val="18"/>
          <w:szCs w:val="18"/>
        </w:rPr>
        <w:t xml:space="preserve">wezwania </w:t>
      </w:r>
      <w:r w:rsidR="00FA255A">
        <w:rPr>
          <w:rFonts w:ascii="Verdana" w:hAnsi="Verdana"/>
          <w:sz w:val="18"/>
          <w:szCs w:val="18"/>
        </w:rPr>
        <w:t xml:space="preserve">od </w:t>
      </w:r>
      <w:r w:rsidR="00CC17B1">
        <w:rPr>
          <w:rFonts w:ascii="Verdana" w:hAnsi="Verdana"/>
          <w:sz w:val="18"/>
          <w:szCs w:val="18"/>
        </w:rPr>
        <w:t xml:space="preserve">Wydzierżawiającego, </w:t>
      </w:r>
      <w:r w:rsidRPr="00C41297">
        <w:rPr>
          <w:rFonts w:ascii="Verdana" w:hAnsi="Verdana"/>
          <w:sz w:val="18"/>
          <w:szCs w:val="18"/>
        </w:rPr>
        <w:t xml:space="preserve">zobowiązuje się do zapłaty </w:t>
      </w:r>
      <w:r w:rsidR="007743EE">
        <w:rPr>
          <w:rFonts w:ascii="Verdana" w:hAnsi="Verdana"/>
          <w:sz w:val="18"/>
          <w:szCs w:val="18"/>
        </w:rPr>
        <w:t xml:space="preserve">na rzecz Wydzierżawiającego </w:t>
      </w:r>
      <w:r w:rsidR="00746F33">
        <w:rPr>
          <w:rFonts w:ascii="Verdana" w:hAnsi="Verdana"/>
          <w:sz w:val="18"/>
          <w:szCs w:val="18"/>
        </w:rPr>
        <w:t>kary umownej</w:t>
      </w:r>
      <w:r w:rsidR="007743EE">
        <w:rPr>
          <w:rFonts w:ascii="Verdana" w:hAnsi="Verdana"/>
          <w:sz w:val="18"/>
          <w:szCs w:val="18"/>
        </w:rPr>
        <w:t xml:space="preserve"> odpowiadającej wartości Urządzenia</w:t>
      </w:r>
      <w:r w:rsidR="00FA255A">
        <w:rPr>
          <w:rFonts w:ascii="Verdana" w:hAnsi="Verdana"/>
          <w:sz w:val="18"/>
          <w:szCs w:val="18"/>
        </w:rPr>
        <w:t>,</w:t>
      </w:r>
      <w:r w:rsidR="00660E83">
        <w:rPr>
          <w:rFonts w:ascii="Verdana" w:hAnsi="Verdana"/>
          <w:sz w:val="18"/>
          <w:szCs w:val="18"/>
        </w:rPr>
        <w:t xml:space="preserve"> podanej w </w:t>
      </w:r>
      <w:r w:rsidRPr="00C41297">
        <w:rPr>
          <w:rFonts w:ascii="Verdana" w:hAnsi="Verdana"/>
          <w:sz w:val="18"/>
          <w:szCs w:val="18"/>
        </w:rPr>
        <w:t>P</w:t>
      </w:r>
      <w:r w:rsidR="00660E83">
        <w:rPr>
          <w:rFonts w:ascii="Verdana" w:hAnsi="Verdana"/>
          <w:sz w:val="18"/>
          <w:szCs w:val="18"/>
        </w:rPr>
        <w:t>rotokole przekazania urządzenia</w:t>
      </w:r>
      <w:r w:rsidRPr="00C41297">
        <w:rPr>
          <w:rFonts w:ascii="Verdana" w:hAnsi="Verdana"/>
          <w:sz w:val="18"/>
          <w:szCs w:val="18"/>
        </w:rPr>
        <w:t xml:space="preserve">, pomniejszonej o </w:t>
      </w:r>
      <w:r w:rsidR="00016091">
        <w:rPr>
          <w:rFonts w:ascii="Verdana" w:hAnsi="Verdana"/>
          <w:sz w:val="18"/>
          <w:szCs w:val="18"/>
        </w:rPr>
        <w:t>kwotę odpowiadającą stopniowi</w:t>
      </w:r>
      <w:r w:rsidRPr="00C41297">
        <w:rPr>
          <w:rFonts w:ascii="Verdana" w:hAnsi="Verdana"/>
          <w:sz w:val="18"/>
          <w:szCs w:val="18"/>
        </w:rPr>
        <w:t xml:space="preserve"> </w:t>
      </w:r>
      <w:r w:rsidR="00FA255A">
        <w:rPr>
          <w:rFonts w:ascii="Verdana" w:hAnsi="Verdana"/>
          <w:sz w:val="18"/>
          <w:szCs w:val="18"/>
        </w:rPr>
        <w:t xml:space="preserve">dotychczasowego </w:t>
      </w:r>
      <w:r w:rsidRPr="00C41297">
        <w:rPr>
          <w:rFonts w:ascii="Verdana" w:hAnsi="Verdana"/>
          <w:sz w:val="18"/>
          <w:szCs w:val="18"/>
        </w:rPr>
        <w:t>zużycia</w:t>
      </w:r>
      <w:r w:rsidR="00016091">
        <w:rPr>
          <w:rFonts w:ascii="Verdana" w:hAnsi="Verdana"/>
          <w:sz w:val="18"/>
          <w:szCs w:val="18"/>
        </w:rPr>
        <w:t xml:space="preserve"> Urządzenia</w:t>
      </w:r>
      <w:r w:rsidRPr="00C41297">
        <w:rPr>
          <w:rFonts w:ascii="Verdana" w:hAnsi="Verdana"/>
          <w:sz w:val="18"/>
          <w:szCs w:val="18"/>
        </w:rPr>
        <w:t>.</w:t>
      </w:r>
      <w:r w:rsidR="00746F33">
        <w:rPr>
          <w:rFonts w:ascii="Verdana" w:hAnsi="Verdana"/>
          <w:sz w:val="18"/>
          <w:szCs w:val="18"/>
        </w:rPr>
        <w:t xml:space="preserve"> </w:t>
      </w:r>
      <w:r w:rsidR="00EC3D83">
        <w:rPr>
          <w:rFonts w:ascii="Verdana" w:hAnsi="Verdana"/>
          <w:sz w:val="18"/>
          <w:szCs w:val="18"/>
        </w:rPr>
        <w:t>Zapłata kary umownej, o k</w:t>
      </w:r>
      <w:r w:rsidR="00EC3D83" w:rsidRPr="00EC3D83">
        <w:rPr>
          <w:rFonts w:ascii="Verdana" w:hAnsi="Verdana"/>
          <w:sz w:val="18"/>
          <w:szCs w:val="18"/>
        </w:rPr>
        <w:t>tórej</w:t>
      </w:r>
      <w:r w:rsidR="00EC3D83">
        <w:rPr>
          <w:rFonts w:ascii="Verdana" w:hAnsi="Verdana"/>
          <w:sz w:val="18"/>
          <w:szCs w:val="18"/>
        </w:rPr>
        <w:t xml:space="preserve"> mowa w zdaniu poprzednim, nie wyłącza prawa Wydzierżawiającego do dochodzenia od Dzierżawcy odszkodowania przewyższającego wysokość zastrzeżonej kary umownej. </w:t>
      </w:r>
      <w:r w:rsidR="00EC3D83" w:rsidRPr="00EC3D83">
        <w:rPr>
          <w:rFonts w:ascii="Verdana" w:hAnsi="Verdana"/>
          <w:sz w:val="18"/>
          <w:szCs w:val="18"/>
        </w:rPr>
        <w:t xml:space="preserve"> </w:t>
      </w:r>
      <w:r w:rsidR="007B3B48" w:rsidRPr="00EC3D83">
        <w:rPr>
          <w:rFonts w:ascii="Verdana" w:hAnsi="Verdana"/>
          <w:sz w:val="18"/>
          <w:szCs w:val="18"/>
        </w:rPr>
        <w:t>Na potrzeby niniejszego postan</w:t>
      </w:r>
      <w:r w:rsidR="000C6212" w:rsidRPr="00EC3D83">
        <w:rPr>
          <w:rFonts w:ascii="Verdana" w:hAnsi="Verdana"/>
          <w:sz w:val="18"/>
          <w:szCs w:val="18"/>
        </w:rPr>
        <w:t>owienia strony U</w:t>
      </w:r>
      <w:r w:rsidR="007B3B48" w:rsidRPr="00EC3D83">
        <w:rPr>
          <w:rFonts w:ascii="Verdana" w:hAnsi="Verdana"/>
          <w:sz w:val="18"/>
          <w:szCs w:val="18"/>
        </w:rPr>
        <w:t xml:space="preserve">mowy przyjmują, że wartość </w:t>
      </w:r>
      <w:r w:rsidR="00EC3D83">
        <w:rPr>
          <w:rFonts w:ascii="Verdana" w:hAnsi="Verdana"/>
          <w:sz w:val="18"/>
          <w:szCs w:val="18"/>
        </w:rPr>
        <w:t xml:space="preserve">  </w:t>
      </w:r>
      <w:r w:rsidR="007B3B48" w:rsidRPr="00EC3D83">
        <w:rPr>
          <w:rFonts w:ascii="Verdana" w:hAnsi="Verdana"/>
          <w:sz w:val="18"/>
          <w:szCs w:val="18"/>
        </w:rPr>
        <w:t>Urządze</w:t>
      </w:r>
      <w:r w:rsidR="00715BCB" w:rsidRPr="00EC3D83">
        <w:rPr>
          <w:rFonts w:ascii="Verdana" w:hAnsi="Verdana"/>
          <w:sz w:val="18"/>
          <w:szCs w:val="18"/>
        </w:rPr>
        <w:t>nia ulegała będzie obniżeniu o 15</w:t>
      </w:r>
      <w:r w:rsidR="007B3B48" w:rsidRPr="00EC3D83">
        <w:rPr>
          <w:rFonts w:ascii="Verdana" w:hAnsi="Verdana"/>
          <w:sz w:val="18"/>
          <w:szCs w:val="18"/>
        </w:rPr>
        <w:t xml:space="preserve"> %</w:t>
      </w:r>
      <w:r w:rsidRPr="00EC3D83">
        <w:rPr>
          <w:rFonts w:ascii="Verdana" w:hAnsi="Verdana"/>
          <w:sz w:val="18"/>
          <w:szCs w:val="18"/>
        </w:rPr>
        <w:t xml:space="preserve"> </w:t>
      </w:r>
      <w:r w:rsidR="00E04586" w:rsidRPr="00EC3D83">
        <w:rPr>
          <w:rFonts w:ascii="Verdana" w:hAnsi="Verdana"/>
          <w:sz w:val="18"/>
          <w:szCs w:val="18"/>
        </w:rPr>
        <w:t xml:space="preserve">z upływem pełnego roku </w:t>
      </w:r>
      <w:r w:rsidR="000C6212" w:rsidRPr="00EC3D83">
        <w:rPr>
          <w:rFonts w:ascii="Verdana" w:hAnsi="Verdana"/>
          <w:sz w:val="18"/>
          <w:szCs w:val="18"/>
        </w:rPr>
        <w:t xml:space="preserve">jego </w:t>
      </w:r>
      <w:r w:rsidR="00E04586" w:rsidRPr="00EC3D83">
        <w:rPr>
          <w:rFonts w:ascii="Verdana" w:hAnsi="Verdana"/>
          <w:sz w:val="18"/>
          <w:szCs w:val="18"/>
        </w:rPr>
        <w:t xml:space="preserve">eksploatacji. </w:t>
      </w:r>
      <w:r w:rsidRPr="00EC3D83">
        <w:rPr>
          <w:rFonts w:ascii="Verdana" w:hAnsi="Verdana"/>
          <w:sz w:val="18"/>
          <w:szCs w:val="18"/>
        </w:rPr>
        <w:t>Zas</w:t>
      </w:r>
      <w:r w:rsidR="00CC17B1" w:rsidRPr="00EC3D83">
        <w:rPr>
          <w:rFonts w:ascii="Verdana" w:hAnsi="Verdana"/>
          <w:sz w:val="18"/>
          <w:szCs w:val="18"/>
        </w:rPr>
        <w:t>ada wyrażona w tym punkcie</w:t>
      </w:r>
      <w:r w:rsidRPr="00EC3D83">
        <w:rPr>
          <w:rFonts w:ascii="Verdana" w:hAnsi="Verdana"/>
          <w:sz w:val="18"/>
          <w:szCs w:val="18"/>
        </w:rPr>
        <w:t xml:space="preserve"> ma zastosowanie również w przypadku utraty </w:t>
      </w:r>
      <w:r w:rsidR="00CC17B1" w:rsidRPr="00EC3D83">
        <w:rPr>
          <w:rFonts w:ascii="Verdana" w:hAnsi="Verdana"/>
          <w:sz w:val="18"/>
          <w:szCs w:val="18"/>
        </w:rPr>
        <w:t>lub zniszczenia</w:t>
      </w:r>
      <w:r w:rsidR="00EC3D83">
        <w:rPr>
          <w:rFonts w:ascii="Verdana" w:hAnsi="Verdana"/>
          <w:sz w:val="18"/>
          <w:szCs w:val="18"/>
        </w:rPr>
        <w:t xml:space="preserve">    </w:t>
      </w:r>
      <w:r w:rsidR="00CC17B1" w:rsidRPr="00EC3D83">
        <w:rPr>
          <w:rFonts w:ascii="Verdana" w:hAnsi="Verdana"/>
          <w:sz w:val="18"/>
          <w:szCs w:val="18"/>
        </w:rPr>
        <w:t xml:space="preserve"> </w:t>
      </w:r>
      <w:r w:rsidRPr="00EC3D83">
        <w:rPr>
          <w:rFonts w:ascii="Verdana" w:hAnsi="Verdana"/>
          <w:sz w:val="18"/>
          <w:szCs w:val="18"/>
        </w:rPr>
        <w:t>Urządzenia na skutek</w:t>
      </w:r>
      <w:r w:rsidR="00CC17B1" w:rsidRPr="00EC3D83">
        <w:rPr>
          <w:rFonts w:ascii="Verdana" w:hAnsi="Verdana"/>
          <w:sz w:val="18"/>
          <w:szCs w:val="18"/>
        </w:rPr>
        <w:t xml:space="preserve"> czynów zabronionych, w tym w szczególności</w:t>
      </w:r>
      <w:r w:rsidRPr="00EC3D83">
        <w:rPr>
          <w:rFonts w:ascii="Verdana" w:hAnsi="Verdana"/>
          <w:sz w:val="18"/>
          <w:szCs w:val="18"/>
        </w:rPr>
        <w:t xml:space="preserve"> kradzieży</w:t>
      </w:r>
      <w:r w:rsidR="00FA255A" w:rsidRPr="00EC3D83">
        <w:rPr>
          <w:rFonts w:ascii="Verdana" w:hAnsi="Verdana"/>
          <w:sz w:val="18"/>
          <w:szCs w:val="18"/>
        </w:rPr>
        <w:t>, jak</w:t>
      </w:r>
      <w:r w:rsidRPr="00EC3D83">
        <w:rPr>
          <w:rFonts w:ascii="Verdana" w:hAnsi="Verdana"/>
          <w:sz w:val="18"/>
          <w:szCs w:val="18"/>
        </w:rPr>
        <w:t xml:space="preserve"> i działania siły wyższej.</w:t>
      </w:r>
    </w:p>
    <w:p w:rsidR="006A2998" w:rsidRPr="00C41297" w:rsidRDefault="00681D4A" w:rsidP="000B1E6A">
      <w:pPr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Wydzierżawiający zaleca</w:t>
      </w:r>
      <w:r w:rsidR="00000AE3" w:rsidRPr="0055689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Dzierżawcy ubezpieczenie</w:t>
      </w:r>
      <w:r w:rsidR="00000AE3" w:rsidRPr="00C41297">
        <w:rPr>
          <w:rFonts w:ascii="Verdana" w:hAnsi="Verdana"/>
          <w:sz w:val="18"/>
          <w:szCs w:val="18"/>
        </w:rPr>
        <w:t xml:space="preserve"> Urząd</w:t>
      </w:r>
      <w:r w:rsidR="00E04586">
        <w:rPr>
          <w:rFonts w:ascii="Verdana" w:hAnsi="Verdana"/>
          <w:sz w:val="18"/>
          <w:szCs w:val="18"/>
        </w:rPr>
        <w:t>zenie</w:t>
      </w:r>
      <w:r w:rsidR="00000AE3" w:rsidRPr="00C41297">
        <w:rPr>
          <w:rFonts w:ascii="Verdana" w:hAnsi="Verdana"/>
          <w:sz w:val="18"/>
          <w:szCs w:val="18"/>
        </w:rPr>
        <w:t xml:space="preserve"> na swój koszt.</w:t>
      </w:r>
    </w:p>
    <w:p w:rsidR="00000AE3" w:rsidRPr="00C41297" w:rsidRDefault="00632F9E" w:rsidP="000B1E6A">
      <w:pPr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terminie 3 dni roboczych </w:t>
      </w:r>
      <w:r w:rsidR="00326CC3">
        <w:rPr>
          <w:rFonts w:ascii="Verdana" w:hAnsi="Verdana"/>
          <w:sz w:val="18"/>
          <w:szCs w:val="18"/>
        </w:rPr>
        <w:t>od dnia</w:t>
      </w:r>
      <w:r>
        <w:rPr>
          <w:rFonts w:ascii="Verdana" w:hAnsi="Verdana"/>
          <w:sz w:val="18"/>
          <w:szCs w:val="18"/>
        </w:rPr>
        <w:t xml:space="preserve"> zakończenia lub rozwiązania</w:t>
      </w:r>
      <w:r w:rsidR="000C6212">
        <w:rPr>
          <w:rFonts w:ascii="Verdana" w:hAnsi="Verdana"/>
          <w:sz w:val="18"/>
          <w:szCs w:val="18"/>
        </w:rPr>
        <w:t xml:space="preserve"> niniejszej U</w:t>
      </w:r>
      <w:r w:rsidR="00000AE3" w:rsidRPr="00C41297">
        <w:rPr>
          <w:rFonts w:ascii="Verdana" w:hAnsi="Verdana"/>
          <w:sz w:val="18"/>
          <w:szCs w:val="18"/>
        </w:rPr>
        <w:t xml:space="preserve">mowy Dzierżawca </w:t>
      </w:r>
      <w:r w:rsidR="00326CC3">
        <w:rPr>
          <w:rFonts w:ascii="Verdana" w:hAnsi="Verdana"/>
          <w:sz w:val="18"/>
          <w:szCs w:val="18"/>
        </w:rPr>
        <w:t xml:space="preserve">zwróci </w:t>
      </w:r>
      <w:r w:rsidR="00000AE3" w:rsidRPr="00C41297">
        <w:rPr>
          <w:rFonts w:ascii="Verdana" w:hAnsi="Verdana"/>
          <w:sz w:val="18"/>
          <w:szCs w:val="18"/>
        </w:rPr>
        <w:t>Urządzenie Wydzierżawiającemu</w:t>
      </w:r>
      <w:r>
        <w:rPr>
          <w:rFonts w:ascii="Verdana" w:hAnsi="Verdana"/>
          <w:sz w:val="18"/>
          <w:szCs w:val="18"/>
        </w:rPr>
        <w:t>,</w:t>
      </w:r>
      <w:r w:rsidR="00000AE3" w:rsidRPr="00C41297">
        <w:rPr>
          <w:rFonts w:ascii="Verdana" w:hAnsi="Verdana"/>
          <w:sz w:val="18"/>
          <w:szCs w:val="18"/>
        </w:rPr>
        <w:t xml:space="preserve"> w stanie </w:t>
      </w:r>
      <w:r w:rsidR="00C47CD0" w:rsidRPr="00C41297">
        <w:rPr>
          <w:rFonts w:ascii="Verdana" w:hAnsi="Verdana"/>
          <w:sz w:val="18"/>
          <w:szCs w:val="18"/>
        </w:rPr>
        <w:t>niepogorszonym</w:t>
      </w:r>
      <w:r w:rsidR="00000AE3" w:rsidRPr="00C41297">
        <w:rPr>
          <w:rFonts w:ascii="Verdana" w:hAnsi="Verdana"/>
          <w:sz w:val="18"/>
          <w:szCs w:val="18"/>
        </w:rPr>
        <w:t xml:space="preserve">, za wyjątkiem zużycia wynikającego z prawidłowej </w:t>
      </w:r>
      <w:r w:rsidR="00C47CD0" w:rsidRPr="00C41297">
        <w:rPr>
          <w:rFonts w:ascii="Verdana" w:hAnsi="Verdana"/>
          <w:sz w:val="18"/>
          <w:szCs w:val="18"/>
        </w:rPr>
        <w:t>eksploatacji</w:t>
      </w:r>
      <w:r w:rsidR="00C47CD0">
        <w:rPr>
          <w:rFonts w:ascii="Verdana" w:hAnsi="Verdana"/>
          <w:sz w:val="18"/>
          <w:szCs w:val="18"/>
        </w:rPr>
        <w:t xml:space="preserve"> Urządzenia</w:t>
      </w:r>
      <w:r w:rsidR="00326CC3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zgodne</w:t>
      </w:r>
      <w:r w:rsidR="00326CC3">
        <w:rPr>
          <w:rFonts w:ascii="Verdana" w:hAnsi="Verdana"/>
          <w:sz w:val="18"/>
          <w:szCs w:val="18"/>
        </w:rPr>
        <w:t>go z</w:t>
      </w:r>
      <w:r>
        <w:rPr>
          <w:rFonts w:ascii="Verdana" w:hAnsi="Verdana"/>
          <w:sz w:val="18"/>
          <w:szCs w:val="18"/>
        </w:rPr>
        <w:t xml:space="preserve"> </w:t>
      </w:r>
      <w:r w:rsidR="007768F4">
        <w:rPr>
          <w:rFonts w:ascii="Verdana" w:hAnsi="Verdana"/>
          <w:sz w:val="18"/>
          <w:szCs w:val="18"/>
        </w:rPr>
        <w:t xml:space="preserve">instrukcją producenta        </w:t>
      </w:r>
      <w:r w:rsidR="00326CC3">
        <w:rPr>
          <w:rFonts w:ascii="Verdana" w:hAnsi="Verdana"/>
          <w:sz w:val="18"/>
          <w:szCs w:val="18"/>
        </w:rPr>
        <w:t xml:space="preserve">Urządzenia, wytycznymi Wydzierżawiającego oraz </w:t>
      </w:r>
      <w:r w:rsidR="000C6212">
        <w:rPr>
          <w:rFonts w:ascii="Verdana" w:hAnsi="Verdana"/>
          <w:sz w:val="18"/>
          <w:szCs w:val="18"/>
        </w:rPr>
        <w:t>niniejszą U</w:t>
      </w:r>
      <w:r>
        <w:rPr>
          <w:rFonts w:ascii="Verdana" w:hAnsi="Verdana"/>
          <w:sz w:val="18"/>
          <w:szCs w:val="18"/>
        </w:rPr>
        <w:t>mową</w:t>
      </w:r>
      <w:r w:rsidR="00000AE3" w:rsidRPr="00C41297">
        <w:rPr>
          <w:rFonts w:ascii="Verdana" w:hAnsi="Verdana"/>
          <w:sz w:val="18"/>
          <w:szCs w:val="18"/>
        </w:rPr>
        <w:t>.</w:t>
      </w:r>
      <w:r w:rsidR="008A675B">
        <w:rPr>
          <w:rFonts w:ascii="Verdana" w:hAnsi="Verdana"/>
          <w:sz w:val="18"/>
          <w:szCs w:val="18"/>
        </w:rPr>
        <w:t xml:space="preserve"> </w:t>
      </w:r>
      <w:r w:rsidR="008A675B" w:rsidRPr="008A675B">
        <w:rPr>
          <w:rFonts w:ascii="Verdana" w:hAnsi="Verdana"/>
          <w:sz w:val="18"/>
          <w:szCs w:val="18"/>
        </w:rPr>
        <w:t xml:space="preserve">W razie zwłoki w </w:t>
      </w:r>
      <w:r w:rsidR="008A675B">
        <w:rPr>
          <w:rFonts w:ascii="Verdana" w:hAnsi="Verdana"/>
          <w:sz w:val="18"/>
          <w:szCs w:val="18"/>
        </w:rPr>
        <w:t>zwrocie Urządzenia, Dzierżawca</w:t>
      </w:r>
      <w:r w:rsidR="008A675B" w:rsidRPr="008A675B">
        <w:rPr>
          <w:rFonts w:ascii="Verdana" w:hAnsi="Verdana"/>
          <w:sz w:val="18"/>
          <w:szCs w:val="18"/>
        </w:rPr>
        <w:t xml:space="preserve"> zobowiązany będzie zapłacić </w:t>
      </w:r>
      <w:r w:rsidR="008A675B">
        <w:rPr>
          <w:rFonts w:ascii="Verdana" w:hAnsi="Verdana"/>
          <w:sz w:val="18"/>
          <w:szCs w:val="18"/>
        </w:rPr>
        <w:t>Wydzierżawiającemu karę umowną w wysokości 1/10 c</w:t>
      </w:r>
      <w:r w:rsidR="008A675B" w:rsidRPr="008A675B">
        <w:rPr>
          <w:rFonts w:ascii="Verdana" w:hAnsi="Verdana"/>
          <w:sz w:val="18"/>
          <w:szCs w:val="18"/>
        </w:rPr>
        <w:t xml:space="preserve">zynszu, </w:t>
      </w:r>
      <w:r w:rsidR="000C6212">
        <w:rPr>
          <w:rFonts w:ascii="Verdana" w:hAnsi="Verdana"/>
          <w:sz w:val="18"/>
          <w:szCs w:val="18"/>
        </w:rPr>
        <w:t>zgodnie z § 4 ust. 2 U</w:t>
      </w:r>
      <w:r w:rsidR="00AA43BE">
        <w:rPr>
          <w:rFonts w:ascii="Verdana" w:hAnsi="Verdana"/>
          <w:sz w:val="18"/>
          <w:szCs w:val="18"/>
        </w:rPr>
        <w:t xml:space="preserve">mowy, </w:t>
      </w:r>
      <w:r w:rsidR="008A675B" w:rsidRPr="008A675B">
        <w:rPr>
          <w:rFonts w:ascii="Verdana" w:hAnsi="Verdana"/>
          <w:sz w:val="18"/>
          <w:szCs w:val="18"/>
        </w:rPr>
        <w:t xml:space="preserve">należnego za ostatni miesiąc </w:t>
      </w:r>
      <w:r w:rsidR="008A675B">
        <w:rPr>
          <w:rFonts w:ascii="Verdana" w:hAnsi="Verdana"/>
          <w:sz w:val="18"/>
          <w:szCs w:val="18"/>
        </w:rPr>
        <w:t>dzierżawy</w:t>
      </w:r>
      <w:r w:rsidR="008A675B" w:rsidRPr="008A675B">
        <w:rPr>
          <w:rFonts w:ascii="Verdana" w:hAnsi="Verdana"/>
          <w:sz w:val="18"/>
          <w:szCs w:val="18"/>
        </w:rPr>
        <w:t xml:space="preserve">, za każdy dzień zwłoki, aż do czasu </w:t>
      </w:r>
      <w:r w:rsidR="008A675B">
        <w:rPr>
          <w:rFonts w:ascii="Verdana" w:hAnsi="Verdana"/>
          <w:sz w:val="18"/>
          <w:szCs w:val="18"/>
        </w:rPr>
        <w:t>rzeczywistego przekazania Urządzenia Wydzierżawiającemu</w:t>
      </w:r>
      <w:r w:rsidR="008A675B" w:rsidRPr="008A675B">
        <w:rPr>
          <w:rFonts w:ascii="Verdana" w:hAnsi="Verdana"/>
          <w:sz w:val="18"/>
          <w:szCs w:val="18"/>
        </w:rPr>
        <w:t>.</w:t>
      </w:r>
      <w:r w:rsidR="00EC3D83">
        <w:rPr>
          <w:rFonts w:ascii="Verdana" w:hAnsi="Verdana"/>
          <w:sz w:val="18"/>
          <w:szCs w:val="18"/>
        </w:rPr>
        <w:t xml:space="preserve"> To  nie ogranicz prawa Wydzierżawiającego do dochodzenia odszkodowania w zakresie przekraczającym wysokość kary umownej.</w:t>
      </w:r>
      <w:r w:rsidR="008A675B" w:rsidRPr="008A675B">
        <w:rPr>
          <w:rFonts w:ascii="Verdana" w:hAnsi="Verdana"/>
          <w:sz w:val="18"/>
          <w:szCs w:val="18"/>
        </w:rPr>
        <w:t xml:space="preserve"> Ponadto do dnia faktycznego zwrotu </w:t>
      </w:r>
      <w:r w:rsidR="00116233">
        <w:rPr>
          <w:rFonts w:ascii="Verdana" w:hAnsi="Verdana"/>
          <w:sz w:val="18"/>
          <w:szCs w:val="18"/>
        </w:rPr>
        <w:t>Urządzenia</w:t>
      </w:r>
      <w:r w:rsidR="008A675B" w:rsidRPr="008A675B">
        <w:rPr>
          <w:rFonts w:ascii="Verdana" w:hAnsi="Verdana"/>
          <w:sz w:val="18"/>
          <w:szCs w:val="18"/>
        </w:rPr>
        <w:t xml:space="preserve"> </w:t>
      </w:r>
      <w:r w:rsidR="00116233">
        <w:rPr>
          <w:rFonts w:ascii="Verdana" w:hAnsi="Verdana"/>
          <w:sz w:val="18"/>
          <w:szCs w:val="18"/>
        </w:rPr>
        <w:t>Dzierżawca</w:t>
      </w:r>
      <w:r w:rsidR="008A675B" w:rsidRPr="008A675B">
        <w:rPr>
          <w:rFonts w:ascii="Verdana" w:hAnsi="Verdana"/>
          <w:sz w:val="18"/>
          <w:szCs w:val="18"/>
        </w:rPr>
        <w:t xml:space="preserve"> jest zobowiązany do ponoszenia kosztów eksploatacji </w:t>
      </w:r>
      <w:r w:rsidR="00116233">
        <w:rPr>
          <w:rFonts w:ascii="Verdana" w:hAnsi="Verdana"/>
          <w:sz w:val="18"/>
          <w:szCs w:val="18"/>
        </w:rPr>
        <w:t>Urządzenia.</w:t>
      </w:r>
    </w:p>
    <w:p w:rsidR="006A2998" w:rsidRDefault="00000AE3" w:rsidP="000B1E6A">
      <w:pPr>
        <w:spacing w:before="120"/>
        <w:ind w:left="720" w:hanging="720"/>
        <w:jc w:val="center"/>
        <w:rPr>
          <w:rFonts w:ascii="Verdana" w:hAnsi="Verdana"/>
          <w:b/>
          <w:sz w:val="18"/>
          <w:szCs w:val="18"/>
        </w:rPr>
      </w:pPr>
      <w:r w:rsidRPr="00C41297">
        <w:rPr>
          <w:rFonts w:ascii="Verdana" w:hAnsi="Verdana"/>
          <w:b/>
          <w:sz w:val="18"/>
          <w:szCs w:val="18"/>
        </w:rPr>
        <w:t>§ 4.</w:t>
      </w:r>
    </w:p>
    <w:p w:rsidR="00765AFD" w:rsidRPr="00C41297" w:rsidRDefault="00765AFD" w:rsidP="000B1E6A">
      <w:pPr>
        <w:spacing w:before="120"/>
        <w:ind w:left="720" w:hanging="720"/>
        <w:jc w:val="center"/>
        <w:rPr>
          <w:rFonts w:ascii="Verdana" w:hAnsi="Verdana"/>
          <w:b/>
          <w:sz w:val="18"/>
          <w:szCs w:val="18"/>
        </w:rPr>
      </w:pPr>
    </w:p>
    <w:p w:rsidR="00C41297" w:rsidRPr="00C41297" w:rsidRDefault="00000AE3" w:rsidP="000B1E6A">
      <w:pPr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C41297">
        <w:rPr>
          <w:rFonts w:ascii="Verdana" w:hAnsi="Verdana"/>
          <w:sz w:val="18"/>
          <w:szCs w:val="18"/>
        </w:rPr>
        <w:t xml:space="preserve">Za użytkowanie Urządzenia Dzierżawca uiszcza miesięczną opłatę, na którą składa się czynsz oraz zapłata za wykonane </w:t>
      </w:r>
      <w:r w:rsidR="003E0D50">
        <w:rPr>
          <w:rFonts w:ascii="Verdana" w:hAnsi="Verdana"/>
          <w:sz w:val="18"/>
          <w:szCs w:val="18"/>
        </w:rPr>
        <w:t>S</w:t>
      </w:r>
      <w:r w:rsidRPr="00C41297">
        <w:rPr>
          <w:rFonts w:ascii="Verdana" w:hAnsi="Verdana"/>
          <w:sz w:val="18"/>
          <w:szCs w:val="18"/>
        </w:rPr>
        <w:t xml:space="preserve">trony. Dzierżawca </w:t>
      </w:r>
      <w:r w:rsidR="003E0D50">
        <w:rPr>
          <w:rFonts w:ascii="Verdana" w:hAnsi="Verdana"/>
          <w:sz w:val="18"/>
          <w:szCs w:val="18"/>
        </w:rPr>
        <w:t>upoważnia Wydzierżawiającego do</w:t>
      </w:r>
      <w:r w:rsidRPr="00C41297">
        <w:rPr>
          <w:rFonts w:ascii="Verdana" w:hAnsi="Verdana"/>
          <w:sz w:val="18"/>
          <w:szCs w:val="18"/>
        </w:rPr>
        <w:t xml:space="preserve"> wystawiania faktur </w:t>
      </w:r>
      <w:r w:rsidR="004D223C">
        <w:rPr>
          <w:rFonts w:ascii="Verdana" w:hAnsi="Verdana"/>
          <w:sz w:val="18"/>
          <w:szCs w:val="18"/>
        </w:rPr>
        <w:t>bez podpisu Dzierżawcy</w:t>
      </w:r>
      <w:r w:rsidR="001B56AE">
        <w:rPr>
          <w:rFonts w:ascii="Verdana" w:hAnsi="Verdana"/>
          <w:sz w:val="18"/>
          <w:szCs w:val="18"/>
        </w:rPr>
        <w:t>.</w:t>
      </w:r>
      <w:r w:rsidR="00AA43BE">
        <w:rPr>
          <w:rFonts w:ascii="Verdana" w:hAnsi="Verdana"/>
          <w:sz w:val="18"/>
          <w:szCs w:val="18"/>
        </w:rPr>
        <w:t xml:space="preserve"> </w:t>
      </w:r>
      <w:r w:rsidR="001C6733">
        <w:rPr>
          <w:rFonts w:ascii="Verdana" w:hAnsi="Verdana"/>
          <w:sz w:val="18"/>
          <w:szCs w:val="18"/>
        </w:rPr>
        <w:t xml:space="preserve">Dzierżawca dopuszcza możliwość </w:t>
      </w:r>
      <w:r w:rsidR="00AA43BE">
        <w:rPr>
          <w:rFonts w:ascii="Verdana" w:hAnsi="Verdana"/>
          <w:sz w:val="18"/>
          <w:szCs w:val="18"/>
        </w:rPr>
        <w:t xml:space="preserve">wystawiania przez Wydzierżawiającego faktur </w:t>
      </w:r>
      <w:r w:rsidRPr="00C41297">
        <w:rPr>
          <w:rFonts w:ascii="Verdana" w:hAnsi="Verdana"/>
          <w:sz w:val="18"/>
          <w:szCs w:val="18"/>
        </w:rPr>
        <w:t>w okresach dłuższych niż okresy miesięczne.</w:t>
      </w:r>
    </w:p>
    <w:p w:rsidR="00C41297" w:rsidRPr="00C41297" w:rsidRDefault="00000AE3" w:rsidP="000B1E6A">
      <w:pPr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C41297">
        <w:rPr>
          <w:rFonts w:ascii="Verdana" w:hAnsi="Verdana"/>
          <w:sz w:val="18"/>
          <w:szCs w:val="18"/>
        </w:rPr>
        <w:t xml:space="preserve">Czynsz miesięczny jest stały i </w:t>
      </w:r>
      <w:r w:rsidRPr="007768F4">
        <w:rPr>
          <w:rFonts w:ascii="Verdana" w:hAnsi="Verdana"/>
          <w:sz w:val="18"/>
          <w:szCs w:val="18"/>
        </w:rPr>
        <w:t xml:space="preserve">wynosi </w:t>
      </w:r>
      <w:r w:rsidR="006308D5">
        <w:rPr>
          <w:rFonts w:ascii="Verdana" w:hAnsi="Verdana"/>
          <w:b/>
          <w:sz w:val="18"/>
          <w:szCs w:val="18"/>
        </w:rPr>
        <w:t>………..</w:t>
      </w:r>
      <w:r w:rsidRPr="007768F4">
        <w:rPr>
          <w:rFonts w:ascii="Verdana" w:hAnsi="Verdana"/>
          <w:b/>
          <w:sz w:val="18"/>
          <w:szCs w:val="18"/>
        </w:rPr>
        <w:t xml:space="preserve"> PLN</w:t>
      </w:r>
      <w:r w:rsidR="00EA0FC9" w:rsidRPr="007768F4">
        <w:rPr>
          <w:rFonts w:ascii="Verdana" w:hAnsi="Verdana"/>
          <w:sz w:val="18"/>
          <w:szCs w:val="18"/>
        </w:rPr>
        <w:t>,</w:t>
      </w:r>
      <w:r w:rsidRPr="007768F4">
        <w:rPr>
          <w:rFonts w:ascii="Verdana" w:hAnsi="Verdana"/>
          <w:sz w:val="18"/>
          <w:szCs w:val="18"/>
        </w:rPr>
        <w:t xml:space="preserve"> </w:t>
      </w:r>
      <w:r w:rsidRPr="00C41297">
        <w:rPr>
          <w:rFonts w:ascii="Verdana" w:hAnsi="Verdana"/>
          <w:sz w:val="18"/>
          <w:szCs w:val="18"/>
        </w:rPr>
        <w:t>powiększon</w:t>
      </w:r>
      <w:r w:rsidR="00EA0FC9">
        <w:rPr>
          <w:rFonts w:ascii="Verdana" w:hAnsi="Verdana"/>
          <w:sz w:val="18"/>
          <w:szCs w:val="18"/>
        </w:rPr>
        <w:t>y</w:t>
      </w:r>
      <w:r w:rsidRPr="00C41297">
        <w:rPr>
          <w:rFonts w:ascii="Verdana" w:hAnsi="Verdana"/>
          <w:sz w:val="18"/>
          <w:szCs w:val="18"/>
        </w:rPr>
        <w:t xml:space="preserve"> o podatek VAT naliczony wg stawki właściwej w dniu </w:t>
      </w:r>
      <w:r w:rsidR="00681D4A">
        <w:rPr>
          <w:rFonts w:ascii="Verdana" w:hAnsi="Verdana"/>
          <w:sz w:val="18"/>
          <w:szCs w:val="18"/>
        </w:rPr>
        <w:t xml:space="preserve">powstania obowiązku podatkowego, dla każdego </w:t>
      </w:r>
      <w:r w:rsidR="00EA0FC9">
        <w:rPr>
          <w:rFonts w:ascii="Verdana" w:hAnsi="Verdana"/>
          <w:sz w:val="18"/>
          <w:szCs w:val="18"/>
        </w:rPr>
        <w:t>U</w:t>
      </w:r>
      <w:r w:rsidR="00681D4A">
        <w:rPr>
          <w:rFonts w:ascii="Verdana" w:hAnsi="Verdana"/>
          <w:sz w:val="18"/>
          <w:szCs w:val="18"/>
        </w:rPr>
        <w:t>rządzenia</w:t>
      </w:r>
      <w:r w:rsidR="000655CB">
        <w:rPr>
          <w:rFonts w:ascii="Verdana" w:hAnsi="Verdana"/>
          <w:sz w:val="18"/>
          <w:szCs w:val="18"/>
        </w:rPr>
        <w:t xml:space="preserve"> (dalej jako „</w:t>
      </w:r>
      <w:r w:rsidR="000655CB" w:rsidRPr="000655CB">
        <w:rPr>
          <w:rFonts w:ascii="Verdana" w:hAnsi="Verdana"/>
          <w:b/>
          <w:sz w:val="18"/>
          <w:szCs w:val="18"/>
        </w:rPr>
        <w:t>Czynsz</w:t>
      </w:r>
      <w:r w:rsidR="000655CB">
        <w:rPr>
          <w:rFonts w:ascii="Verdana" w:hAnsi="Verdana"/>
          <w:sz w:val="18"/>
          <w:szCs w:val="18"/>
        </w:rPr>
        <w:t>”)</w:t>
      </w:r>
      <w:r w:rsidR="00681D4A">
        <w:rPr>
          <w:rFonts w:ascii="Verdana" w:hAnsi="Verdana"/>
          <w:sz w:val="18"/>
          <w:szCs w:val="18"/>
        </w:rPr>
        <w:t>.</w:t>
      </w:r>
    </w:p>
    <w:p w:rsidR="00C41297" w:rsidRPr="00C41297" w:rsidRDefault="00000AE3" w:rsidP="000B1E6A">
      <w:pPr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C41297">
        <w:rPr>
          <w:rFonts w:ascii="Verdana" w:hAnsi="Verdana"/>
          <w:sz w:val="18"/>
          <w:szCs w:val="18"/>
        </w:rPr>
        <w:t>Czynsz, o którym mowa w ustępie 2 naliczany jest z góry za okresy miesięczne w dniu rozpoczynającym miesięczny okres użytkowania Urządzenia. Za dzień rozpoczynający miesięczny okres użytkowania Urządzenia uważa się d</w:t>
      </w:r>
      <w:r w:rsidR="003E0D50">
        <w:rPr>
          <w:rFonts w:ascii="Verdana" w:hAnsi="Verdana"/>
          <w:sz w:val="18"/>
          <w:szCs w:val="18"/>
        </w:rPr>
        <w:t xml:space="preserve">zień jego przekazania podany w </w:t>
      </w:r>
      <w:r w:rsidRPr="00C41297">
        <w:rPr>
          <w:rFonts w:ascii="Verdana" w:hAnsi="Verdana"/>
          <w:sz w:val="18"/>
          <w:szCs w:val="18"/>
        </w:rPr>
        <w:t>P</w:t>
      </w:r>
      <w:r w:rsidR="003E0D50">
        <w:rPr>
          <w:rFonts w:ascii="Verdana" w:hAnsi="Verdana"/>
          <w:sz w:val="18"/>
          <w:szCs w:val="18"/>
        </w:rPr>
        <w:t xml:space="preserve">rotokole przekazania </w:t>
      </w:r>
      <w:r w:rsidR="00EA0FC9">
        <w:rPr>
          <w:rFonts w:ascii="Verdana" w:hAnsi="Verdana"/>
          <w:sz w:val="18"/>
          <w:szCs w:val="18"/>
        </w:rPr>
        <w:t>U</w:t>
      </w:r>
      <w:r w:rsidR="003E0D50">
        <w:rPr>
          <w:rFonts w:ascii="Verdana" w:hAnsi="Verdana"/>
          <w:sz w:val="18"/>
          <w:szCs w:val="18"/>
        </w:rPr>
        <w:t>rządzenia</w:t>
      </w:r>
      <w:r w:rsidRPr="00C41297">
        <w:rPr>
          <w:rFonts w:ascii="Verdana" w:hAnsi="Verdana"/>
          <w:sz w:val="18"/>
          <w:szCs w:val="18"/>
        </w:rPr>
        <w:t>.</w:t>
      </w:r>
    </w:p>
    <w:p w:rsidR="00C41297" w:rsidRPr="00C41297" w:rsidRDefault="00000AE3" w:rsidP="007768F4">
      <w:pPr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C41297">
        <w:rPr>
          <w:rFonts w:ascii="Verdana" w:hAnsi="Verdana"/>
          <w:sz w:val="18"/>
          <w:szCs w:val="18"/>
        </w:rPr>
        <w:t xml:space="preserve">Za każdą wykonaną </w:t>
      </w:r>
      <w:r w:rsidR="00BD2A52">
        <w:rPr>
          <w:rFonts w:ascii="Verdana" w:hAnsi="Verdana"/>
          <w:sz w:val="18"/>
          <w:szCs w:val="18"/>
        </w:rPr>
        <w:t>S</w:t>
      </w:r>
      <w:r w:rsidR="00681D4A">
        <w:rPr>
          <w:rFonts w:ascii="Verdana" w:hAnsi="Verdana"/>
          <w:sz w:val="18"/>
          <w:szCs w:val="18"/>
        </w:rPr>
        <w:t>tronę monochromatyczną</w:t>
      </w:r>
      <w:r w:rsidR="007768F4">
        <w:rPr>
          <w:rFonts w:ascii="Verdana" w:hAnsi="Verdana"/>
          <w:sz w:val="18"/>
          <w:szCs w:val="18"/>
        </w:rPr>
        <w:t xml:space="preserve"> </w:t>
      </w:r>
      <w:r w:rsidR="006D209C">
        <w:rPr>
          <w:rFonts w:ascii="Verdana" w:hAnsi="Verdana"/>
          <w:sz w:val="18"/>
          <w:szCs w:val="18"/>
        </w:rPr>
        <w:t xml:space="preserve">dla każdego </w:t>
      </w:r>
      <w:r w:rsidR="00EA0FC9">
        <w:rPr>
          <w:rFonts w:ascii="Verdana" w:hAnsi="Verdana"/>
          <w:sz w:val="18"/>
          <w:szCs w:val="18"/>
        </w:rPr>
        <w:t>U</w:t>
      </w:r>
      <w:r w:rsidR="006D209C">
        <w:rPr>
          <w:rFonts w:ascii="Verdana" w:hAnsi="Verdana"/>
          <w:sz w:val="18"/>
          <w:szCs w:val="18"/>
        </w:rPr>
        <w:t xml:space="preserve">rządzenia, </w:t>
      </w:r>
      <w:r w:rsidRPr="00C41297">
        <w:rPr>
          <w:rFonts w:ascii="Verdana" w:hAnsi="Verdana"/>
          <w:sz w:val="18"/>
          <w:szCs w:val="18"/>
        </w:rPr>
        <w:t xml:space="preserve">Dzierżawca jest zobowiązany zapłacić kwotę </w:t>
      </w:r>
      <w:r w:rsidR="006308D5">
        <w:rPr>
          <w:rFonts w:ascii="Verdana" w:hAnsi="Verdana"/>
          <w:b/>
          <w:sz w:val="18"/>
          <w:szCs w:val="18"/>
        </w:rPr>
        <w:t>……….</w:t>
      </w:r>
      <w:r w:rsidRPr="007768F4">
        <w:rPr>
          <w:rFonts w:ascii="Verdana" w:hAnsi="Verdana"/>
          <w:sz w:val="18"/>
          <w:szCs w:val="18"/>
        </w:rPr>
        <w:t xml:space="preserve"> </w:t>
      </w:r>
      <w:r w:rsidRPr="00C41297">
        <w:rPr>
          <w:rFonts w:ascii="Verdana" w:hAnsi="Verdana"/>
          <w:b/>
          <w:sz w:val="18"/>
          <w:szCs w:val="18"/>
        </w:rPr>
        <w:t>PLN</w:t>
      </w:r>
      <w:r w:rsidRPr="00C41297">
        <w:rPr>
          <w:rFonts w:ascii="Verdana" w:hAnsi="Verdana"/>
          <w:sz w:val="18"/>
          <w:szCs w:val="18"/>
        </w:rPr>
        <w:t xml:space="preserve"> powiększoną o podatek VAT naliczony wg stawki właściwej w dniu powstania obowiązku podatkowego</w:t>
      </w:r>
      <w:r w:rsidR="000637BB">
        <w:rPr>
          <w:rFonts w:ascii="Verdana" w:hAnsi="Verdana"/>
          <w:sz w:val="18"/>
          <w:szCs w:val="18"/>
        </w:rPr>
        <w:t>.</w:t>
      </w:r>
      <w:r w:rsidRPr="00C41297">
        <w:rPr>
          <w:rFonts w:ascii="Verdana" w:hAnsi="Verdana"/>
          <w:sz w:val="18"/>
          <w:szCs w:val="18"/>
        </w:rPr>
        <w:t xml:space="preserve"> </w:t>
      </w:r>
    </w:p>
    <w:p w:rsidR="00C41297" w:rsidRPr="00C41297" w:rsidRDefault="00000AE3" w:rsidP="000B1E6A">
      <w:pPr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C41297">
        <w:rPr>
          <w:rFonts w:ascii="Verdana" w:hAnsi="Verdana"/>
          <w:sz w:val="18"/>
          <w:szCs w:val="18"/>
        </w:rPr>
        <w:t xml:space="preserve">Należność za wykonane </w:t>
      </w:r>
      <w:r w:rsidR="00BD2A52">
        <w:rPr>
          <w:rFonts w:ascii="Verdana" w:hAnsi="Verdana"/>
          <w:sz w:val="18"/>
          <w:szCs w:val="18"/>
        </w:rPr>
        <w:t>S</w:t>
      </w:r>
      <w:r w:rsidRPr="00C41297">
        <w:rPr>
          <w:rFonts w:ascii="Verdana" w:hAnsi="Verdana"/>
          <w:sz w:val="18"/>
          <w:szCs w:val="18"/>
        </w:rPr>
        <w:t>trony obliczana jest po zakończeniu miesięcznego okresu użytkowania</w:t>
      </w:r>
      <w:r w:rsidR="001B56AE">
        <w:rPr>
          <w:rFonts w:ascii="Verdana" w:hAnsi="Verdana"/>
          <w:sz w:val="18"/>
          <w:szCs w:val="18"/>
        </w:rPr>
        <w:t xml:space="preserve"> Urządzenia</w:t>
      </w:r>
      <w:r w:rsidRPr="00C41297">
        <w:rPr>
          <w:rFonts w:ascii="Verdana" w:hAnsi="Verdana"/>
          <w:sz w:val="18"/>
          <w:szCs w:val="18"/>
        </w:rPr>
        <w:t xml:space="preserve"> i płatna z czynszem za miesiąc następny. </w:t>
      </w:r>
    </w:p>
    <w:p w:rsidR="00C41297" w:rsidRPr="00383F17" w:rsidRDefault="00F17414" w:rsidP="000B1E6A">
      <w:pPr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Raz w miesiącu</w:t>
      </w:r>
      <w:r w:rsidR="000B29BB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w </w:t>
      </w:r>
      <w:r w:rsidR="00A055F9">
        <w:rPr>
          <w:rFonts w:ascii="Verdana" w:hAnsi="Verdana"/>
          <w:sz w:val="18"/>
          <w:szCs w:val="18"/>
        </w:rPr>
        <w:t>dniu</w:t>
      </w:r>
      <w:r>
        <w:rPr>
          <w:rFonts w:ascii="Verdana" w:hAnsi="Verdana"/>
          <w:sz w:val="18"/>
          <w:szCs w:val="18"/>
        </w:rPr>
        <w:t xml:space="preserve"> odpowiadającym </w:t>
      </w:r>
      <w:r w:rsidR="00A055F9">
        <w:rPr>
          <w:rFonts w:ascii="Verdana" w:hAnsi="Verdana"/>
          <w:sz w:val="18"/>
          <w:szCs w:val="18"/>
        </w:rPr>
        <w:t>dacie</w:t>
      </w:r>
      <w:r>
        <w:rPr>
          <w:rFonts w:ascii="Verdana" w:hAnsi="Verdana"/>
          <w:sz w:val="18"/>
          <w:szCs w:val="18"/>
        </w:rPr>
        <w:t>, w któr</w:t>
      </w:r>
      <w:r w:rsidR="00A055F9">
        <w:rPr>
          <w:rFonts w:ascii="Verdana" w:hAnsi="Verdana"/>
          <w:sz w:val="18"/>
          <w:szCs w:val="18"/>
        </w:rPr>
        <w:t>ej</w:t>
      </w:r>
      <w:r>
        <w:rPr>
          <w:rFonts w:ascii="Verdana" w:hAnsi="Verdana"/>
          <w:sz w:val="18"/>
          <w:szCs w:val="18"/>
        </w:rPr>
        <w:t xml:space="preserve"> zawarta zosta</w:t>
      </w:r>
      <w:r w:rsidR="000C6212">
        <w:rPr>
          <w:rFonts w:ascii="Verdana" w:hAnsi="Verdana"/>
          <w:sz w:val="18"/>
          <w:szCs w:val="18"/>
        </w:rPr>
        <w:t>ła niniejsza U</w:t>
      </w:r>
      <w:r>
        <w:rPr>
          <w:rFonts w:ascii="Verdana" w:hAnsi="Verdana"/>
          <w:sz w:val="18"/>
          <w:szCs w:val="18"/>
        </w:rPr>
        <w:t>mowa, a w przypad</w:t>
      </w:r>
      <w:r w:rsidR="00AB5441">
        <w:rPr>
          <w:rFonts w:ascii="Verdana" w:hAnsi="Verdana"/>
          <w:sz w:val="18"/>
          <w:szCs w:val="18"/>
        </w:rPr>
        <w:t xml:space="preserve">ku, gdy </w:t>
      </w:r>
      <w:r w:rsidR="000B3F8C">
        <w:rPr>
          <w:rFonts w:ascii="Verdana" w:hAnsi="Verdana"/>
          <w:sz w:val="18"/>
          <w:szCs w:val="18"/>
        </w:rPr>
        <w:t>takiego dnia nie będzie</w:t>
      </w:r>
      <w:r w:rsidR="000B29BB">
        <w:rPr>
          <w:rFonts w:ascii="Verdana" w:hAnsi="Verdana"/>
          <w:sz w:val="18"/>
          <w:szCs w:val="18"/>
        </w:rPr>
        <w:t xml:space="preserve"> w miesiącu rozliczeniowym</w:t>
      </w:r>
      <w:r w:rsidR="000B3F8C">
        <w:rPr>
          <w:rFonts w:ascii="Verdana" w:hAnsi="Verdana"/>
          <w:sz w:val="18"/>
          <w:szCs w:val="18"/>
        </w:rPr>
        <w:t xml:space="preserve">, w ostatnim dniu </w:t>
      </w:r>
      <w:r w:rsidR="000B29BB">
        <w:rPr>
          <w:rFonts w:ascii="Verdana" w:hAnsi="Verdana"/>
          <w:sz w:val="18"/>
          <w:szCs w:val="18"/>
        </w:rPr>
        <w:t>tego</w:t>
      </w:r>
      <w:r w:rsidR="000B3F8C">
        <w:rPr>
          <w:rFonts w:ascii="Verdana" w:hAnsi="Verdana"/>
          <w:sz w:val="18"/>
          <w:szCs w:val="18"/>
        </w:rPr>
        <w:t xml:space="preserve"> </w:t>
      </w:r>
      <w:r w:rsidR="00383F17">
        <w:rPr>
          <w:rFonts w:ascii="Verdana" w:hAnsi="Verdana"/>
          <w:sz w:val="18"/>
          <w:szCs w:val="18"/>
        </w:rPr>
        <w:t xml:space="preserve">   </w:t>
      </w:r>
      <w:r w:rsidR="000B3F8C">
        <w:rPr>
          <w:rFonts w:ascii="Verdana" w:hAnsi="Verdana"/>
          <w:sz w:val="18"/>
          <w:szCs w:val="18"/>
        </w:rPr>
        <w:t>miesiąca,</w:t>
      </w:r>
      <w:r w:rsidR="00AB5441">
        <w:rPr>
          <w:rFonts w:ascii="Verdana" w:hAnsi="Verdana"/>
          <w:sz w:val="18"/>
          <w:szCs w:val="18"/>
        </w:rPr>
        <w:t xml:space="preserve"> </w:t>
      </w:r>
      <w:r w:rsidR="00041C6B" w:rsidRPr="00C41297">
        <w:rPr>
          <w:rFonts w:ascii="Verdana" w:hAnsi="Verdana"/>
          <w:sz w:val="18"/>
          <w:szCs w:val="18"/>
        </w:rPr>
        <w:t>Dzierżawca</w:t>
      </w:r>
      <w:r w:rsidR="001622E8" w:rsidRPr="00C41297">
        <w:rPr>
          <w:rFonts w:ascii="Verdana" w:hAnsi="Verdana"/>
          <w:sz w:val="18"/>
          <w:szCs w:val="18"/>
        </w:rPr>
        <w:t xml:space="preserve"> </w:t>
      </w:r>
      <w:r w:rsidR="000B3F8C">
        <w:rPr>
          <w:rFonts w:ascii="Verdana" w:hAnsi="Verdana"/>
          <w:sz w:val="18"/>
          <w:szCs w:val="18"/>
        </w:rPr>
        <w:t>zobowiązuje się wpisywać</w:t>
      </w:r>
      <w:r w:rsidR="001622E8" w:rsidRPr="00C41297">
        <w:rPr>
          <w:rFonts w:ascii="Verdana" w:hAnsi="Verdana"/>
          <w:sz w:val="18"/>
          <w:szCs w:val="18"/>
        </w:rPr>
        <w:t xml:space="preserve"> stan licznika </w:t>
      </w:r>
      <w:r w:rsidR="000B29BB">
        <w:rPr>
          <w:rFonts w:ascii="Verdana" w:hAnsi="Verdana"/>
          <w:sz w:val="18"/>
          <w:szCs w:val="18"/>
        </w:rPr>
        <w:t>S</w:t>
      </w:r>
      <w:r w:rsidR="001622E8" w:rsidRPr="00C41297">
        <w:rPr>
          <w:rFonts w:ascii="Verdana" w:hAnsi="Verdana"/>
          <w:sz w:val="18"/>
          <w:szCs w:val="18"/>
        </w:rPr>
        <w:t xml:space="preserve">tron monochromatycznych i kolorowych w zakładce </w:t>
      </w:r>
      <w:r w:rsidR="001622E8" w:rsidRPr="00C41297">
        <w:rPr>
          <w:rFonts w:ascii="Verdana" w:hAnsi="Verdana"/>
          <w:b/>
          <w:sz w:val="18"/>
          <w:szCs w:val="18"/>
        </w:rPr>
        <w:t>informacje rozliczeniowe</w:t>
      </w:r>
      <w:r w:rsidR="00681D4A">
        <w:rPr>
          <w:rFonts w:ascii="Verdana" w:hAnsi="Verdana"/>
          <w:sz w:val="18"/>
          <w:szCs w:val="18"/>
        </w:rPr>
        <w:t xml:space="preserve"> znajdującej się w aplikacji</w:t>
      </w:r>
      <w:r w:rsidR="001622E8" w:rsidRPr="00C41297">
        <w:rPr>
          <w:rFonts w:ascii="Verdana" w:hAnsi="Verdana"/>
          <w:sz w:val="18"/>
          <w:szCs w:val="18"/>
        </w:rPr>
        <w:t xml:space="preserve"> „</w:t>
      </w:r>
      <w:r w:rsidR="00C32F02">
        <w:rPr>
          <w:rFonts w:ascii="Verdana" w:hAnsi="Verdana"/>
          <w:b/>
          <w:sz w:val="18"/>
          <w:szCs w:val="18"/>
        </w:rPr>
        <w:t>e KONTAKT</w:t>
      </w:r>
      <w:r w:rsidR="001622E8" w:rsidRPr="00FD2516">
        <w:rPr>
          <w:rFonts w:ascii="Verdana" w:hAnsi="Verdana"/>
          <w:sz w:val="18"/>
          <w:szCs w:val="18"/>
        </w:rPr>
        <w:t>”</w:t>
      </w:r>
      <w:r w:rsidR="001622E8" w:rsidRPr="00C41297">
        <w:rPr>
          <w:rFonts w:ascii="Verdana" w:hAnsi="Verdana"/>
          <w:sz w:val="18"/>
          <w:szCs w:val="18"/>
        </w:rPr>
        <w:t xml:space="preserve"> pod adresem: </w:t>
      </w:r>
      <w:r w:rsidR="006308D5">
        <w:t>………………….</w:t>
      </w:r>
      <w:r w:rsidR="001622E8" w:rsidRPr="00FD2516">
        <w:rPr>
          <w:rFonts w:ascii="Verdana" w:hAnsi="Verdana"/>
          <w:sz w:val="18"/>
          <w:szCs w:val="18"/>
        </w:rPr>
        <w:t>.</w:t>
      </w:r>
      <w:r w:rsidR="001622E8" w:rsidRPr="00C41297">
        <w:rPr>
          <w:rFonts w:ascii="Verdana" w:hAnsi="Verdana"/>
          <w:sz w:val="18"/>
          <w:szCs w:val="18"/>
        </w:rPr>
        <w:t xml:space="preserve"> </w:t>
      </w:r>
      <w:r w:rsidR="00621FBD">
        <w:rPr>
          <w:rFonts w:ascii="Verdana" w:hAnsi="Verdana"/>
          <w:sz w:val="18"/>
          <w:szCs w:val="18"/>
        </w:rPr>
        <w:t xml:space="preserve">Sposób uzyskania dostępu do stanu licznika </w:t>
      </w:r>
      <w:r w:rsidR="001C6733">
        <w:rPr>
          <w:rFonts w:ascii="Verdana" w:hAnsi="Verdana"/>
          <w:sz w:val="18"/>
          <w:szCs w:val="18"/>
        </w:rPr>
        <w:t>dla konkretnego</w:t>
      </w:r>
      <w:r w:rsidR="00621FBD">
        <w:rPr>
          <w:rFonts w:ascii="Verdana" w:hAnsi="Verdana"/>
          <w:sz w:val="18"/>
          <w:szCs w:val="18"/>
        </w:rPr>
        <w:t xml:space="preserve"> Urządzenia przedstawiony zostanie osobom wskazanym przez Dzierżawcę, zgodnie z § </w:t>
      </w:r>
      <w:r w:rsidR="001C6733">
        <w:rPr>
          <w:rFonts w:ascii="Verdana" w:hAnsi="Verdana"/>
          <w:sz w:val="18"/>
          <w:szCs w:val="18"/>
        </w:rPr>
        <w:t>3 pkt 2 (ii)</w:t>
      </w:r>
      <w:r w:rsidR="000C6212">
        <w:rPr>
          <w:rFonts w:ascii="Verdana" w:hAnsi="Verdana"/>
          <w:sz w:val="18"/>
          <w:szCs w:val="18"/>
        </w:rPr>
        <w:t xml:space="preserve"> U</w:t>
      </w:r>
      <w:r w:rsidR="001C6733">
        <w:rPr>
          <w:rFonts w:ascii="Verdana" w:hAnsi="Verdana"/>
          <w:sz w:val="18"/>
          <w:szCs w:val="18"/>
        </w:rPr>
        <w:t xml:space="preserve">mowy. </w:t>
      </w:r>
      <w:r w:rsidR="00000AE3" w:rsidRPr="00C41297">
        <w:rPr>
          <w:rFonts w:ascii="Verdana" w:hAnsi="Verdana"/>
          <w:sz w:val="18"/>
          <w:szCs w:val="18"/>
        </w:rPr>
        <w:t xml:space="preserve">Ilość wykonanych </w:t>
      </w:r>
      <w:r w:rsidR="000B29BB">
        <w:rPr>
          <w:rFonts w:ascii="Verdana" w:hAnsi="Verdana"/>
          <w:sz w:val="18"/>
          <w:szCs w:val="18"/>
        </w:rPr>
        <w:t>S</w:t>
      </w:r>
      <w:r w:rsidR="00150386">
        <w:rPr>
          <w:rFonts w:ascii="Verdana" w:hAnsi="Verdana"/>
          <w:sz w:val="18"/>
          <w:szCs w:val="18"/>
        </w:rPr>
        <w:t xml:space="preserve">tron oraz ich wartość </w:t>
      </w:r>
      <w:r w:rsidR="001622E8" w:rsidRPr="00C41297">
        <w:rPr>
          <w:rFonts w:ascii="Verdana" w:hAnsi="Verdana"/>
          <w:sz w:val="18"/>
          <w:szCs w:val="18"/>
        </w:rPr>
        <w:t>sprawdzana</w:t>
      </w:r>
      <w:r w:rsidR="00000AE3" w:rsidRPr="00C41297">
        <w:rPr>
          <w:rFonts w:ascii="Verdana" w:hAnsi="Verdana"/>
          <w:sz w:val="18"/>
          <w:szCs w:val="18"/>
        </w:rPr>
        <w:t xml:space="preserve"> jest przez przedstawiciela Wydzierżawiającego, na podstawie</w:t>
      </w:r>
      <w:r w:rsidR="000B29BB">
        <w:rPr>
          <w:rFonts w:ascii="Verdana" w:hAnsi="Verdana"/>
          <w:sz w:val="18"/>
          <w:szCs w:val="18"/>
        </w:rPr>
        <w:t>: (i)</w:t>
      </w:r>
      <w:r w:rsidR="00000AE3" w:rsidRPr="00C41297">
        <w:rPr>
          <w:rFonts w:ascii="Verdana" w:hAnsi="Verdana"/>
          <w:sz w:val="18"/>
          <w:szCs w:val="18"/>
        </w:rPr>
        <w:t xml:space="preserve"> licznika </w:t>
      </w:r>
      <w:r w:rsidR="000B29BB">
        <w:rPr>
          <w:rFonts w:ascii="Verdana" w:hAnsi="Verdana"/>
          <w:sz w:val="18"/>
          <w:szCs w:val="18"/>
        </w:rPr>
        <w:t>S</w:t>
      </w:r>
      <w:r w:rsidR="00000AE3" w:rsidRPr="00C41297">
        <w:rPr>
          <w:rFonts w:ascii="Verdana" w:hAnsi="Verdana"/>
          <w:sz w:val="18"/>
          <w:szCs w:val="18"/>
        </w:rPr>
        <w:t>tron Urządzeni</w:t>
      </w:r>
      <w:r w:rsidR="00A7457A">
        <w:rPr>
          <w:rFonts w:ascii="Verdana" w:hAnsi="Verdana"/>
          <w:sz w:val="18"/>
          <w:szCs w:val="18"/>
        </w:rPr>
        <w:t xml:space="preserve">a w </w:t>
      </w:r>
      <w:r w:rsidR="00000AE3" w:rsidRPr="00C41297">
        <w:rPr>
          <w:rFonts w:ascii="Verdana" w:hAnsi="Verdana"/>
          <w:sz w:val="18"/>
          <w:szCs w:val="18"/>
        </w:rPr>
        <w:t xml:space="preserve">formie wygenerowanego przez </w:t>
      </w:r>
      <w:r w:rsidR="000B29BB">
        <w:rPr>
          <w:rFonts w:ascii="Verdana" w:hAnsi="Verdana"/>
          <w:sz w:val="18"/>
          <w:szCs w:val="18"/>
        </w:rPr>
        <w:t>to Urządzenie</w:t>
      </w:r>
      <w:r w:rsidR="00000AE3" w:rsidRPr="00C41297">
        <w:rPr>
          <w:rFonts w:ascii="Verdana" w:hAnsi="Verdana"/>
          <w:sz w:val="18"/>
          <w:szCs w:val="18"/>
        </w:rPr>
        <w:t xml:space="preserve"> wydruku</w:t>
      </w:r>
      <w:r w:rsidR="00A41F90">
        <w:rPr>
          <w:rFonts w:ascii="Verdana" w:hAnsi="Verdana"/>
          <w:sz w:val="18"/>
          <w:szCs w:val="18"/>
        </w:rPr>
        <w:t>, (ii)</w:t>
      </w:r>
      <w:r w:rsidR="001622E8" w:rsidRPr="00C41297">
        <w:rPr>
          <w:rFonts w:ascii="Verdana" w:hAnsi="Verdana"/>
          <w:sz w:val="18"/>
          <w:szCs w:val="18"/>
        </w:rPr>
        <w:t xml:space="preserve"> wpisu w</w:t>
      </w:r>
      <w:r w:rsidR="00681D4A">
        <w:rPr>
          <w:rFonts w:ascii="Verdana" w:hAnsi="Verdana"/>
          <w:sz w:val="18"/>
          <w:szCs w:val="18"/>
        </w:rPr>
        <w:t xml:space="preserve"> aplikacji</w:t>
      </w:r>
      <w:r w:rsidR="001622E8" w:rsidRPr="00C41297">
        <w:rPr>
          <w:rFonts w:ascii="Verdana" w:hAnsi="Verdana"/>
          <w:sz w:val="18"/>
          <w:szCs w:val="18"/>
        </w:rPr>
        <w:t xml:space="preserve"> </w:t>
      </w:r>
      <w:r w:rsidR="00681D4A">
        <w:rPr>
          <w:rFonts w:ascii="Verdana" w:hAnsi="Verdana"/>
          <w:b/>
          <w:sz w:val="18"/>
          <w:szCs w:val="18"/>
        </w:rPr>
        <w:t>„</w:t>
      </w:r>
      <w:r w:rsidR="00C32F02">
        <w:rPr>
          <w:rFonts w:ascii="Verdana" w:hAnsi="Verdana"/>
          <w:b/>
          <w:sz w:val="18"/>
          <w:szCs w:val="18"/>
        </w:rPr>
        <w:t>e KONTAKT</w:t>
      </w:r>
      <w:r w:rsidR="001622E8" w:rsidRPr="00C41297">
        <w:rPr>
          <w:rFonts w:ascii="Verdana" w:hAnsi="Verdana"/>
          <w:sz w:val="18"/>
          <w:szCs w:val="18"/>
        </w:rPr>
        <w:t>”</w:t>
      </w:r>
      <w:r w:rsidR="00EE1BAD" w:rsidRPr="00C41297">
        <w:rPr>
          <w:rFonts w:ascii="Verdana" w:hAnsi="Verdana"/>
          <w:sz w:val="18"/>
          <w:szCs w:val="18"/>
        </w:rPr>
        <w:t xml:space="preserve"> </w:t>
      </w:r>
      <w:r w:rsidR="00A41F90">
        <w:rPr>
          <w:rFonts w:ascii="Verdana" w:hAnsi="Verdana"/>
          <w:sz w:val="18"/>
          <w:szCs w:val="18"/>
        </w:rPr>
        <w:t xml:space="preserve">dokonanego </w:t>
      </w:r>
      <w:r w:rsidR="00EE1BAD" w:rsidRPr="00C41297">
        <w:rPr>
          <w:rFonts w:ascii="Verdana" w:hAnsi="Verdana"/>
          <w:sz w:val="18"/>
          <w:szCs w:val="18"/>
        </w:rPr>
        <w:t>przez</w:t>
      </w:r>
      <w:r w:rsidR="00A7457A">
        <w:rPr>
          <w:rFonts w:ascii="Verdana" w:hAnsi="Verdana"/>
          <w:sz w:val="18"/>
          <w:szCs w:val="18"/>
        </w:rPr>
        <w:t xml:space="preserve"> Dzierżawcę</w:t>
      </w:r>
      <w:r w:rsidR="00F04A0F">
        <w:rPr>
          <w:rFonts w:ascii="Verdana" w:hAnsi="Verdana"/>
          <w:sz w:val="18"/>
          <w:szCs w:val="18"/>
        </w:rPr>
        <w:t>, zgodnie z niniejszą</w:t>
      </w:r>
      <w:r w:rsidR="00A41F90">
        <w:rPr>
          <w:rFonts w:ascii="Verdana" w:hAnsi="Verdana"/>
          <w:sz w:val="18"/>
          <w:szCs w:val="18"/>
        </w:rPr>
        <w:t xml:space="preserve"> </w:t>
      </w:r>
      <w:r w:rsidR="000C6212">
        <w:rPr>
          <w:rFonts w:ascii="Verdana" w:hAnsi="Verdana"/>
          <w:sz w:val="18"/>
          <w:szCs w:val="18"/>
        </w:rPr>
        <w:t>U</w:t>
      </w:r>
      <w:r w:rsidR="00F04A0F">
        <w:rPr>
          <w:rFonts w:ascii="Verdana" w:hAnsi="Verdana"/>
          <w:sz w:val="18"/>
          <w:szCs w:val="18"/>
        </w:rPr>
        <w:t>mową</w:t>
      </w:r>
      <w:r w:rsidR="00A41F90">
        <w:rPr>
          <w:rFonts w:ascii="Verdana" w:hAnsi="Verdana"/>
          <w:sz w:val="18"/>
          <w:szCs w:val="18"/>
        </w:rPr>
        <w:t>. Nie wpisanie</w:t>
      </w:r>
      <w:r w:rsidR="00A7457A">
        <w:rPr>
          <w:rFonts w:ascii="Verdana" w:hAnsi="Verdana"/>
          <w:sz w:val="18"/>
          <w:szCs w:val="18"/>
        </w:rPr>
        <w:t xml:space="preserve"> </w:t>
      </w:r>
      <w:r w:rsidR="00EE1BAD" w:rsidRPr="00C41297">
        <w:rPr>
          <w:rFonts w:ascii="Verdana" w:hAnsi="Verdana"/>
          <w:sz w:val="18"/>
          <w:szCs w:val="18"/>
        </w:rPr>
        <w:t>stanu licznika</w:t>
      </w:r>
      <w:r w:rsidR="00A41F90">
        <w:rPr>
          <w:rFonts w:ascii="Verdana" w:hAnsi="Verdana"/>
          <w:sz w:val="18"/>
          <w:szCs w:val="18"/>
        </w:rPr>
        <w:t xml:space="preserve"> Urządzenia przez Dzierżawcę, na zasadach określonych w niniejszym punkcie </w:t>
      </w:r>
      <w:r w:rsidR="000C6212">
        <w:rPr>
          <w:rFonts w:ascii="Verdana" w:hAnsi="Verdana"/>
          <w:sz w:val="18"/>
          <w:szCs w:val="18"/>
        </w:rPr>
        <w:t>U</w:t>
      </w:r>
      <w:r w:rsidR="00A41F90">
        <w:rPr>
          <w:rFonts w:ascii="Verdana" w:hAnsi="Verdana"/>
          <w:sz w:val="18"/>
          <w:szCs w:val="18"/>
        </w:rPr>
        <w:t>mowy,</w:t>
      </w:r>
      <w:r w:rsidR="00EE1BAD" w:rsidRPr="00C41297">
        <w:rPr>
          <w:rFonts w:ascii="Verdana" w:hAnsi="Verdana"/>
          <w:sz w:val="18"/>
          <w:szCs w:val="18"/>
        </w:rPr>
        <w:t xml:space="preserve"> skutkować będzie naliczeniem </w:t>
      </w:r>
      <w:r w:rsidR="00DB6416">
        <w:rPr>
          <w:rFonts w:ascii="Verdana" w:hAnsi="Verdana"/>
          <w:sz w:val="18"/>
          <w:szCs w:val="18"/>
        </w:rPr>
        <w:t xml:space="preserve">przez Wydzierżawiającego </w:t>
      </w:r>
      <w:r w:rsidR="00EE1BAD" w:rsidRPr="00C41297">
        <w:rPr>
          <w:rFonts w:ascii="Verdana" w:hAnsi="Verdana"/>
          <w:sz w:val="18"/>
          <w:szCs w:val="18"/>
        </w:rPr>
        <w:t xml:space="preserve">opłaty manipulacyjnej </w:t>
      </w:r>
      <w:r w:rsidR="001C6733">
        <w:rPr>
          <w:rFonts w:ascii="Verdana" w:hAnsi="Verdana"/>
          <w:sz w:val="18"/>
          <w:szCs w:val="18"/>
        </w:rPr>
        <w:t xml:space="preserve">w wysokości </w:t>
      </w:r>
      <w:r w:rsidR="006308D5">
        <w:rPr>
          <w:rFonts w:ascii="Verdana" w:hAnsi="Verdana"/>
          <w:b/>
          <w:sz w:val="18"/>
          <w:szCs w:val="18"/>
        </w:rPr>
        <w:t>……………..</w:t>
      </w:r>
      <w:r w:rsidR="00EE1BAD" w:rsidRPr="00C41297">
        <w:rPr>
          <w:rFonts w:ascii="Verdana" w:hAnsi="Verdana"/>
          <w:b/>
          <w:sz w:val="18"/>
          <w:szCs w:val="18"/>
        </w:rPr>
        <w:t xml:space="preserve"> PLN netto</w:t>
      </w:r>
      <w:r w:rsidR="00EE1BAD" w:rsidRPr="00C41297">
        <w:rPr>
          <w:rFonts w:ascii="Verdana" w:hAnsi="Verdana"/>
          <w:sz w:val="18"/>
          <w:szCs w:val="18"/>
        </w:rPr>
        <w:t xml:space="preserve"> za każdy </w:t>
      </w:r>
      <w:r w:rsidR="001C6733">
        <w:rPr>
          <w:rFonts w:ascii="Verdana" w:hAnsi="Verdana"/>
          <w:sz w:val="18"/>
          <w:szCs w:val="18"/>
        </w:rPr>
        <w:t xml:space="preserve">taki </w:t>
      </w:r>
      <w:r w:rsidR="00EE1BAD" w:rsidRPr="00C41297">
        <w:rPr>
          <w:rFonts w:ascii="Verdana" w:hAnsi="Verdana"/>
          <w:sz w:val="18"/>
          <w:szCs w:val="18"/>
        </w:rPr>
        <w:lastRenderedPageBreak/>
        <w:t xml:space="preserve">przypadek. </w:t>
      </w:r>
      <w:r w:rsidR="00D20128">
        <w:rPr>
          <w:rFonts w:ascii="Verdana" w:hAnsi="Verdana"/>
          <w:sz w:val="18"/>
          <w:szCs w:val="18"/>
        </w:rPr>
        <w:t>Opłata manipulacyjna doliczona zostanie do faktury wystawionej przez Wydzierżawiającego.</w:t>
      </w:r>
      <w:r w:rsidR="00572DDC">
        <w:rPr>
          <w:rFonts w:ascii="Verdana" w:hAnsi="Verdana"/>
          <w:sz w:val="18"/>
          <w:szCs w:val="18"/>
        </w:rPr>
        <w:t xml:space="preserve"> Umożliwienie i ustawienie automatycznego raportowania licznika ( o ile to możliwe w urządzeniu) spowoduje nie naliczanie w/w opłaty manipulacyjnej.</w:t>
      </w:r>
      <w:r w:rsidR="00D20128">
        <w:rPr>
          <w:rFonts w:ascii="Verdana" w:hAnsi="Verdana"/>
          <w:sz w:val="18"/>
          <w:szCs w:val="18"/>
        </w:rPr>
        <w:t xml:space="preserve"> </w:t>
      </w:r>
      <w:r w:rsidR="00EE1BAD" w:rsidRPr="00C41297">
        <w:rPr>
          <w:rFonts w:ascii="Verdana" w:hAnsi="Verdana"/>
          <w:sz w:val="18"/>
          <w:szCs w:val="18"/>
        </w:rPr>
        <w:t xml:space="preserve">Brak </w:t>
      </w:r>
      <w:r w:rsidR="0019451F">
        <w:rPr>
          <w:rFonts w:ascii="Verdana" w:hAnsi="Verdana"/>
          <w:sz w:val="18"/>
          <w:szCs w:val="18"/>
        </w:rPr>
        <w:t xml:space="preserve">aktualnego </w:t>
      </w:r>
      <w:r w:rsidR="00EE1BAD" w:rsidRPr="00C41297">
        <w:rPr>
          <w:rFonts w:ascii="Verdana" w:hAnsi="Verdana"/>
          <w:sz w:val="18"/>
          <w:szCs w:val="18"/>
        </w:rPr>
        <w:t xml:space="preserve">stanu licznika </w:t>
      </w:r>
      <w:r w:rsidR="001C6733">
        <w:rPr>
          <w:rFonts w:ascii="Verdana" w:hAnsi="Verdana"/>
          <w:sz w:val="18"/>
          <w:szCs w:val="18"/>
        </w:rPr>
        <w:t xml:space="preserve">Urządzenia </w:t>
      </w:r>
      <w:r w:rsidR="00EE1BAD" w:rsidRPr="00C41297">
        <w:rPr>
          <w:rFonts w:ascii="Verdana" w:hAnsi="Verdana"/>
          <w:sz w:val="18"/>
          <w:szCs w:val="18"/>
        </w:rPr>
        <w:t xml:space="preserve">wpisanego do </w:t>
      </w:r>
      <w:r w:rsidR="00681D4A">
        <w:rPr>
          <w:rFonts w:ascii="Verdana" w:hAnsi="Verdana"/>
          <w:b/>
          <w:sz w:val="18"/>
          <w:szCs w:val="18"/>
        </w:rPr>
        <w:t>„</w:t>
      </w:r>
      <w:proofErr w:type="spellStart"/>
      <w:r w:rsidR="00681D4A">
        <w:rPr>
          <w:rFonts w:ascii="Verdana" w:hAnsi="Verdana"/>
          <w:b/>
          <w:sz w:val="18"/>
          <w:szCs w:val="18"/>
        </w:rPr>
        <w:t>eKON</w:t>
      </w:r>
      <w:r w:rsidR="00681D4A" w:rsidRPr="00383F17">
        <w:rPr>
          <w:rFonts w:ascii="Verdana" w:hAnsi="Verdana"/>
          <w:b/>
          <w:sz w:val="18"/>
          <w:szCs w:val="18"/>
        </w:rPr>
        <w:t>TAKT</w:t>
      </w:r>
      <w:proofErr w:type="spellEnd"/>
      <w:r w:rsidR="00EE1BAD" w:rsidRPr="00383F17">
        <w:rPr>
          <w:rFonts w:ascii="Verdana" w:hAnsi="Verdana"/>
          <w:b/>
          <w:sz w:val="18"/>
          <w:szCs w:val="18"/>
        </w:rPr>
        <w:t>”</w:t>
      </w:r>
      <w:r w:rsidR="0019451F" w:rsidRPr="00383F17">
        <w:rPr>
          <w:rFonts w:ascii="Verdana" w:hAnsi="Verdana"/>
          <w:sz w:val="18"/>
          <w:szCs w:val="18"/>
        </w:rPr>
        <w:t xml:space="preserve"> </w:t>
      </w:r>
      <w:r w:rsidR="00EE1BAD" w:rsidRPr="00383F17">
        <w:rPr>
          <w:rFonts w:ascii="Verdana" w:hAnsi="Verdana"/>
          <w:sz w:val="18"/>
          <w:szCs w:val="18"/>
        </w:rPr>
        <w:t>może skutkować brakie</w:t>
      </w:r>
      <w:r w:rsidR="0019451F" w:rsidRPr="00383F17">
        <w:rPr>
          <w:rFonts w:ascii="Verdana" w:hAnsi="Verdana"/>
          <w:sz w:val="18"/>
          <w:szCs w:val="18"/>
        </w:rPr>
        <w:t>m możliwości zamówienia tonera.</w:t>
      </w:r>
    </w:p>
    <w:p w:rsidR="00C41297" w:rsidRPr="00383F17" w:rsidRDefault="00000AE3" w:rsidP="000B1E6A">
      <w:pPr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383F17">
        <w:rPr>
          <w:rFonts w:ascii="Verdana" w:hAnsi="Verdana"/>
          <w:sz w:val="18"/>
          <w:szCs w:val="18"/>
        </w:rPr>
        <w:t xml:space="preserve">Wszelkie </w:t>
      </w:r>
      <w:r w:rsidR="00003C09" w:rsidRPr="00383F17">
        <w:rPr>
          <w:rFonts w:ascii="Verdana" w:hAnsi="Verdana"/>
          <w:sz w:val="18"/>
          <w:szCs w:val="18"/>
        </w:rPr>
        <w:t>opłaty wynikające z niniejszej U</w:t>
      </w:r>
      <w:r w:rsidRPr="00383F17">
        <w:rPr>
          <w:rFonts w:ascii="Verdana" w:hAnsi="Verdana"/>
          <w:sz w:val="18"/>
          <w:szCs w:val="18"/>
        </w:rPr>
        <w:t>mowy mogą być indeksowane, co 12 miesięcy</w:t>
      </w:r>
      <w:r w:rsidR="00333CE9" w:rsidRPr="00383F17">
        <w:rPr>
          <w:rFonts w:ascii="Verdana" w:hAnsi="Verdana"/>
          <w:sz w:val="18"/>
          <w:szCs w:val="18"/>
        </w:rPr>
        <w:t>,</w:t>
      </w:r>
      <w:r w:rsidRPr="00383F17">
        <w:rPr>
          <w:rFonts w:ascii="Verdana" w:hAnsi="Verdana"/>
          <w:sz w:val="18"/>
          <w:szCs w:val="18"/>
        </w:rPr>
        <w:t xml:space="preserve"> </w:t>
      </w:r>
      <w:r w:rsidR="00DB6416" w:rsidRPr="00383F17">
        <w:rPr>
          <w:rFonts w:ascii="Verdana" w:hAnsi="Verdana"/>
          <w:sz w:val="18"/>
          <w:szCs w:val="18"/>
        </w:rPr>
        <w:t xml:space="preserve">zgodnie ze </w:t>
      </w:r>
      <w:r w:rsidRPr="00383F17">
        <w:rPr>
          <w:rFonts w:ascii="Verdana" w:hAnsi="Verdana"/>
          <w:sz w:val="18"/>
          <w:szCs w:val="18"/>
        </w:rPr>
        <w:t>w</w:t>
      </w:r>
      <w:r w:rsidR="00071A64" w:rsidRPr="00383F17">
        <w:rPr>
          <w:rFonts w:ascii="Verdana" w:hAnsi="Verdana"/>
          <w:sz w:val="18"/>
          <w:szCs w:val="18"/>
        </w:rPr>
        <w:t>skaźnikiem wzrostu cen towarów konsumpcyjnych i usług</w:t>
      </w:r>
      <w:r w:rsidRPr="00383F17">
        <w:rPr>
          <w:rFonts w:ascii="Verdana" w:hAnsi="Verdana"/>
          <w:sz w:val="18"/>
          <w:szCs w:val="18"/>
        </w:rPr>
        <w:t xml:space="preserve"> publikowan</w:t>
      </w:r>
      <w:r w:rsidR="00DB6416" w:rsidRPr="00383F17">
        <w:rPr>
          <w:rFonts w:ascii="Verdana" w:hAnsi="Verdana"/>
          <w:sz w:val="18"/>
          <w:szCs w:val="18"/>
        </w:rPr>
        <w:t>ym</w:t>
      </w:r>
      <w:r w:rsidRPr="00383F17">
        <w:rPr>
          <w:rFonts w:ascii="Verdana" w:hAnsi="Verdana"/>
          <w:sz w:val="18"/>
          <w:szCs w:val="18"/>
        </w:rPr>
        <w:t xml:space="preserve"> przez GUS.</w:t>
      </w:r>
    </w:p>
    <w:p w:rsidR="00C41297" w:rsidRPr="00383F17" w:rsidRDefault="00000AE3" w:rsidP="000B1E6A">
      <w:pPr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383F17">
        <w:rPr>
          <w:rFonts w:ascii="Verdana" w:hAnsi="Verdana"/>
          <w:sz w:val="18"/>
          <w:szCs w:val="18"/>
        </w:rPr>
        <w:t>Wszelkie nale</w:t>
      </w:r>
      <w:r w:rsidR="00003C09" w:rsidRPr="00383F17">
        <w:rPr>
          <w:rFonts w:ascii="Verdana" w:hAnsi="Verdana"/>
          <w:sz w:val="18"/>
          <w:szCs w:val="18"/>
        </w:rPr>
        <w:t>żności wynikające z niniejszej U</w:t>
      </w:r>
      <w:r w:rsidRPr="00383F17">
        <w:rPr>
          <w:rFonts w:ascii="Verdana" w:hAnsi="Verdana"/>
          <w:sz w:val="18"/>
          <w:szCs w:val="18"/>
        </w:rPr>
        <w:t>mowy płatne są gotówką lub przelewem na konto Wydzierżawiającego w terminie</w:t>
      </w:r>
      <w:r w:rsidR="00A30735">
        <w:rPr>
          <w:rFonts w:ascii="Verdana" w:hAnsi="Verdana"/>
          <w:color w:val="FF0000"/>
          <w:sz w:val="18"/>
          <w:szCs w:val="18"/>
        </w:rPr>
        <w:t xml:space="preserve"> 21 dni </w:t>
      </w:r>
      <w:r w:rsidRPr="00383F17">
        <w:rPr>
          <w:rFonts w:ascii="Verdana" w:hAnsi="Verdana"/>
          <w:sz w:val="18"/>
          <w:szCs w:val="18"/>
        </w:rPr>
        <w:t xml:space="preserve">od </w:t>
      </w:r>
      <w:r w:rsidR="0019451F" w:rsidRPr="00383F17">
        <w:rPr>
          <w:rFonts w:ascii="Verdana" w:hAnsi="Verdana"/>
          <w:sz w:val="18"/>
          <w:szCs w:val="18"/>
        </w:rPr>
        <w:t xml:space="preserve">dnia </w:t>
      </w:r>
      <w:r w:rsidRPr="00383F17">
        <w:rPr>
          <w:rFonts w:ascii="Verdana" w:hAnsi="Verdana"/>
          <w:sz w:val="18"/>
          <w:szCs w:val="18"/>
        </w:rPr>
        <w:t>wystawienia faktury VAT</w:t>
      </w:r>
      <w:r w:rsidR="00E51013" w:rsidRPr="00383F17">
        <w:rPr>
          <w:rFonts w:ascii="Verdana" w:hAnsi="Verdana"/>
          <w:sz w:val="18"/>
          <w:szCs w:val="18"/>
        </w:rPr>
        <w:t xml:space="preserve"> przez Wydzierżawiającego</w:t>
      </w:r>
      <w:r w:rsidRPr="00383F17">
        <w:rPr>
          <w:rFonts w:ascii="Verdana" w:hAnsi="Verdana"/>
          <w:sz w:val="18"/>
          <w:szCs w:val="18"/>
        </w:rPr>
        <w:t xml:space="preserve">. W przypadku braku </w:t>
      </w:r>
      <w:r w:rsidR="006E27EF" w:rsidRPr="00383F17">
        <w:rPr>
          <w:rFonts w:ascii="Verdana" w:hAnsi="Verdana"/>
          <w:sz w:val="18"/>
          <w:szCs w:val="18"/>
        </w:rPr>
        <w:t xml:space="preserve">otrzymania przez Dzierżawcę </w:t>
      </w:r>
      <w:r w:rsidRPr="00383F17">
        <w:rPr>
          <w:rFonts w:ascii="Verdana" w:hAnsi="Verdana"/>
          <w:sz w:val="18"/>
          <w:szCs w:val="18"/>
        </w:rPr>
        <w:t xml:space="preserve">faktury za dzierżawę </w:t>
      </w:r>
      <w:r w:rsidR="0019451F" w:rsidRPr="00383F17">
        <w:rPr>
          <w:rFonts w:ascii="Verdana" w:hAnsi="Verdana"/>
          <w:sz w:val="18"/>
          <w:szCs w:val="18"/>
        </w:rPr>
        <w:t>Urządzenia</w:t>
      </w:r>
      <w:r w:rsidR="006E27EF" w:rsidRPr="00383F17">
        <w:rPr>
          <w:rFonts w:ascii="Verdana" w:hAnsi="Verdana"/>
          <w:sz w:val="18"/>
          <w:szCs w:val="18"/>
        </w:rPr>
        <w:t xml:space="preserve"> wraz z opłatą za wykonane S</w:t>
      </w:r>
      <w:r w:rsidRPr="00383F17">
        <w:rPr>
          <w:rFonts w:ascii="Verdana" w:hAnsi="Verdana"/>
          <w:sz w:val="18"/>
          <w:szCs w:val="18"/>
        </w:rPr>
        <w:t>trony w danym okresie rozliczeniowym, Dzierżawca ma obowiązek poinformować o tym Wydzierż</w:t>
      </w:r>
      <w:r w:rsidR="005F6BE0" w:rsidRPr="00383F17">
        <w:rPr>
          <w:rFonts w:ascii="Verdana" w:hAnsi="Verdana"/>
          <w:sz w:val="18"/>
          <w:szCs w:val="18"/>
        </w:rPr>
        <w:t xml:space="preserve">awiającego i przyjąć odpowiednie </w:t>
      </w:r>
      <w:r w:rsidRPr="00383F17">
        <w:rPr>
          <w:rFonts w:ascii="Verdana" w:hAnsi="Verdana"/>
          <w:sz w:val="18"/>
          <w:szCs w:val="18"/>
        </w:rPr>
        <w:t xml:space="preserve">faktury wystawione </w:t>
      </w:r>
      <w:r w:rsidR="00E51013" w:rsidRPr="00383F17">
        <w:rPr>
          <w:rFonts w:ascii="Verdana" w:hAnsi="Verdana"/>
          <w:sz w:val="18"/>
          <w:szCs w:val="18"/>
        </w:rPr>
        <w:t xml:space="preserve">następczo </w:t>
      </w:r>
      <w:r w:rsidR="005F6BE0" w:rsidRPr="00383F17">
        <w:rPr>
          <w:rFonts w:ascii="Verdana" w:hAnsi="Verdana"/>
          <w:sz w:val="18"/>
          <w:szCs w:val="18"/>
        </w:rPr>
        <w:t>przez Wydzierżawiającego</w:t>
      </w:r>
      <w:r w:rsidRPr="00383F17">
        <w:rPr>
          <w:rFonts w:ascii="Verdana" w:hAnsi="Verdana"/>
          <w:sz w:val="18"/>
          <w:szCs w:val="18"/>
        </w:rPr>
        <w:t xml:space="preserve">. Wydzierżawiający dopuszcza a </w:t>
      </w:r>
      <w:r w:rsidR="005F6BE0" w:rsidRPr="00383F17">
        <w:rPr>
          <w:rFonts w:ascii="Verdana" w:hAnsi="Verdana"/>
          <w:sz w:val="18"/>
          <w:szCs w:val="18"/>
        </w:rPr>
        <w:t>D</w:t>
      </w:r>
      <w:r w:rsidRPr="00383F17">
        <w:rPr>
          <w:rFonts w:ascii="Verdana" w:hAnsi="Verdana"/>
          <w:sz w:val="18"/>
          <w:szCs w:val="18"/>
        </w:rPr>
        <w:t xml:space="preserve">zierżawca wyraża zgodę na wystawianie i przyjęcie do zapłaty zaległych faktur za opłaty miesięczne zgodne z </w:t>
      </w:r>
      <w:r w:rsidR="005F6BE0" w:rsidRPr="00383F17">
        <w:rPr>
          <w:rFonts w:ascii="Verdana" w:hAnsi="Verdana"/>
          <w:sz w:val="18"/>
          <w:szCs w:val="18"/>
        </w:rPr>
        <w:t>§</w:t>
      </w:r>
      <w:r w:rsidR="00003C09" w:rsidRPr="00383F17">
        <w:rPr>
          <w:rFonts w:ascii="Verdana" w:hAnsi="Verdana"/>
          <w:sz w:val="18"/>
          <w:szCs w:val="18"/>
        </w:rPr>
        <w:t xml:space="preserve"> 4 niniejszej U</w:t>
      </w:r>
      <w:r w:rsidRPr="00383F17">
        <w:rPr>
          <w:rFonts w:ascii="Verdana" w:hAnsi="Verdana"/>
          <w:sz w:val="18"/>
          <w:szCs w:val="18"/>
        </w:rPr>
        <w:t>mowy, wystawionych po okresie rozliczeniowym, którego dotyczą.</w:t>
      </w:r>
    </w:p>
    <w:p w:rsidR="0067252B" w:rsidRPr="00383F17" w:rsidRDefault="00000AE3" w:rsidP="000B1E6A">
      <w:pPr>
        <w:numPr>
          <w:ilvl w:val="0"/>
          <w:numId w:val="11"/>
        </w:numPr>
        <w:jc w:val="both"/>
        <w:rPr>
          <w:rFonts w:ascii="Verdana" w:hAnsi="Verdana"/>
          <w:sz w:val="18"/>
          <w:szCs w:val="18"/>
        </w:rPr>
      </w:pPr>
      <w:r w:rsidRPr="00383F17">
        <w:rPr>
          <w:rFonts w:ascii="Verdana" w:hAnsi="Verdana"/>
          <w:sz w:val="18"/>
          <w:szCs w:val="18"/>
        </w:rPr>
        <w:t xml:space="preserve">Bank i numer konta Wydzierżawiającego: </w:t>
      </w:r>
      <w:proofErr w:type="spellStart"/>
      <w:r w:rsidR="00765AFD" w:rsidRPr="00383F17">
        <w:rPr>
          <w:rFonts w:ascii="Verdana" w:hAnsi="Verdana"/>
          <w:b/>
          <w:sz w:val="18"/>
          <w:szCs w:val="18"/>
        </w:rPr>
        <w:t>mBANK</w:t>
      </w:r>
      <w:proofErr w:type="spellEnd"/>
      <w:r w:rsidR="00916C9F" w:rsidRPr="00383F17">
        <w:rPr>
          <w:rFonts w:ascii="Verdana" w:hAnsi="Verdana" w:cs="Arial"/>
          <w:b/>
          <w:sz w:val="18"/>
          <w:szCs w:val="18"/>
        </w:rPr>
        <w:t xml:space="preserve"> </w:t>
      </w:r>
      <w:r w:rsidR="006308D5">
        <w:rPr>
          <w:rFonts w:ascii="Verdana" w:hAnsi="Verdana" w:cs="Arial"/>
          <w:b/>
          <w:sz w:val="18"/>
          <w:szCs w:val="18"/>
        </w:rPr>
        <w:t>………………………………</w:t>
      </w:r>
      <w:r w:rsidR="00916C9F" w:rsidRPr="00383F17">
        <w:rPr>
          <w:rFonts w:ascii="Verdana" w:hAnsi="Verdana" w:cs="Arial"/>
          <w:sz w:val="18"/>
          <w:szCs w:val="18"/>
        </w:rPr>
        <w:t>.</w:t>
      </w:r>
      <w:r w:rsidR="0067252B" w:rsidRPr="00383F17">
        <w:rPr>
          <w:rFonts w:ascii="Verdana" w:hAnsi="Verdana" w:cs="Arial"/>
          <w:sz w:val="18"/>
          <w:szCs w:val="18"/>
        </w:rPr>
        <w:t xml:space="preserve"> Za termin zapłaty uważany będzie dzień uznania odpowiednią kwotą rachunku bankowego Wydzierżawiającego.</w:t>
      </w:r>
    </w:p>
    <w:p w:rsidR="00000AE3" w:rsidRDefault="00000AE3" w:rsidP="000B1E6A">
      <w:pPr>
        <w:spacing w:before="120"/>
        <w:ind w:left="720" w:hanging="720"/>
        <w:jc w:val="center"/>
        <w:rPr>
          <w:rFonts w:ascii="Verdana" w:hAnsi="Verdana"/>
          <w:b/>
          <w:sz w:val="18"/>
          <w:szCs w:val="18"/>
        </w:rPr>
      </w:pPr>
      <w:r w:rsidRPr="00C41297">
        <w:rPr>
          <w:rFonts w:ascii="Verdana" w:hAnsi="Verdana"/>
          <w:b/>
          <w:sz w:val="18"/>
          <w:szCs w:val="18"/>
        </w:rPr>
        <w:t>§ 5.</w:t>
      </w:r>
    </w:p>
    <w:p w:rsidR="00BC33FB" w:rsidRDefault="00BC33FB" w:rsidP="000B1E6A">
      <w:pPr>
        <w:spacing w:before="120"/>
        <w:ind w:left="720" w:hanging="720"/>
        <w:jc w:val="center"/>
        <w:rPr>
          <w:rFonts w:ascii="Verdana" w:hAnsi="Verdana"/>
          <w:b/>
          <w:sz w:val="18"/>
          <w:szCs w:val="18"/>
        </w:rPr>
      </w:pPr>
    </w:p>
    <w:p w:rsidR="00651BFE" w:rsidRPr="00383F17" w:rsidRDefault="00000AE3" w:rsidP="000B1E6A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383F17">
        <w:rPr>
          <w:rFonts w:ascii="Verdana" w:hAnsi="Verdana"/>
          <w:sz w:val="18"/>
          <w:szCs w:val="18"/>
        </w:rPr>
        <w:t xml:space="preserve">W </w:t>
      </w:r>
      <w:r w:rsidR="005A404E" w:rsidRPr="00383F17">
        <w:rPr>
          <w:rFonts w:ascii="Verdana" w:hAnsi="Verdana"/>
          <w:sz w:val="18"/>
          <w:szCs w:val="18"/>
        </w:rPr>
        <w:t>celu zabezpieczenia roszczeń Wydzier</w:t>
      </w:r>
      <w:r w:rsidR="00003C09" w:rsidRPr="00383F17">
        <w:rPr>
          <w:rFonts w:ascii="Verdana" w:hAnsi="Verdana"/>
          <w:sz w:val="18"/>
          <w:szCs w:val="18"/>
        </w:rPr>
        <w:t>żawiającego mogących wynikać z U</w:t>
      </w:r>
      <w:r w:rsidR="005A404E" w:rsidRPr="00383F17">
        <w:rPr>
          <w:rFonts w:ascii="Verdana" w:hAnsi="Verdana"/>
          <w:sz w:val="18"/>
          <w:szCs w:val="18"/>
        </w:rPr>
        <w:t xml:space="preserve">mowy, w </w:t>
      </w:r>
      <w:r w:rsidRPr="00383F17">
        <w:rPr>
          <w:rFonts w:ascii="Verdana" w:hAnsi="Verdana"/>
          <w:sz w:val="18"/>
          <w:szCs w:val="18"/>
        </w:rPr>
        <w:t xml:space="preserve">dniu </w:t>
      </w:r>
      <w:r w:rsidR="00003C09" w:rsidRPr="00383F17">
        <w:rPr>
          <w:rFonts w:ascii="Verdana" w:hAnsi="Verdana"/>
          <w:sz w:val="18"/>
          <w:szCs w:val="18"/>
        </w:rPr>
        <w:t>zawarcia U</w:t>
      </w:r>
      <w:r w:rsidR="005A404E" w:rsidRPr="00383F17">
        <w:rPr>
          <w:rFonts w:ascii="Verdana" w:hAnsi="Verdana"/>
          <w:sz w:val="18"/>
          <w:szCs w:val="18"/>
        </w:rPr>
        <w:t>mowy Dzierżawca wpłaci</w:t>
      </w:r>
      <w:r w:rsidRPr="00383F17">
        <w:rPr>
          <w:rFonts w:ascii="Verdana" w:hAnsi="Verdana"/>
          <w:sz w:val="18"/>
          <w:szCs w:val="18"/>
        </w:rPr>
        <w:t xml:space="preserve"> na rzecz Wydzierżawiającego </w:t>
      </w:r>
      <w:r w:rsidR="005A404E" w:rsidRPr="00383F17">
        <w:rPr>
          <w:rFonts w:ascii="Verdana" w:hAnsi="Verdana"/>
          <w:sz w:val="18"/>
          <w:szCs w:val="18"/>
        </w:rPr>
        <w:t>kwotę kaucji</w:t>
      </w:r>
      <w:r w:rsidRPr="00383F17">
        <w:rPr>
          <w:rFonts w:ascii="Verdana" w:hAnsi="Verdana"/>
          <w:sz w:val="18"/>
          <w:szCs w:val="18"/>
        </w:rPr>
        <w:t xml:space="preserve"> w wysokości </w:t>
      </w:r>
      <w:r w:rsidRPr="00383F17">
        <w:rPr>
          <w:rFonts w:ascii="Verdana" w:hAnsi="Verdana"/>
          <w:b/>
          <w:sz w:val="18"/>
          <w:szCs w:val="18"/>
        </w:rPr>
        <w:t xml:space="preserve">0000 </w:t>
      </w:r>
      <w:r w:rsidRPr="00383F17">
        <w:rPr>
          <w:rFonts w:ascii="Verdana" w:hAnsi="Verdana"/>
          <w:sz w:val="18"/>
          <w:szCs w:val="18"/>
        </w:rPr>
        <w:t>PLN</w:t>
      </w:r>
      <w:r w:rsidR="005A404E" w:rsidRPr="00383F17">
        <w:rPr>
          <w:rFonts w:ascii="Verdana" w:hAnsi="Verdana"/>
          <w:sz w:val="18"/>
          <w:szCs w:val="18"/>
        </w:rPr>
        <w:t xml:space="preserve"> (dalej jako „</w:t>
      </w:r>
      <w:r w:rsidR="005A404E" w:rsidRPr="00383F17">
        <w:rPr>
          <w:rFonts w:ascii="Verdana" w:hAnsi="Verdana"/>
          <w:b/>
          <w:sz w:val="18"/>
          <w:szCs w:val="18"/>
        </w:rPr>
        <w:t>Kaucja</w:t>
      </w:r>
      <w:r w:rsidR="005A404E" w:rsidRPr="00383F17">
        <w:rPr>
          <w:rFonts w:ascii="Verdana" w:hAnsi="Verdana"/>
          <w:sz w:val="18"/>
          <w:szCs w:val="18"/>
        </w:rPr>
        <w:t>”)</w:t>
      </w:r>
      <w:r w:rsidR="00651BFE" w:rsidRPr="00383F17">
        <w:rPr>
          <w:rFonts w:ascii="Verdana" w:hAnsi="Verdana"/>
          <w:sz w:val="18"/>
          <w:szCs w:val="18"/>
        </w:rPr>
        <w:t>.</w:t>
      </w:r>
    </w:p>
    <w:p w:rsidR="00207636" w:rsidRPr="00383F17" w:rsidRDefault="00207636" w:rsidP="000B1E6A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383F17">
        <w:rPr>
          <w:rFonts w:ascii="Verdana" w:hAnsi="Verdana"/>
          <w:sz w:val="18"/>
          <w:szCs w:val="18"/>
        </w:rPr>
        <w:t>Wysokość Kaucji powinna zawsze odpowiadać kwocie określonej w § 5 ust. 1 powyżej.</w:t>
      </w:r>
    </w:p>
    <w:p w:rsidR="00000AE3" w:rsidRPr="00383F17" w:rsidRDefault="00207636" w:rsidP="000B1E6A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383F17">
        <w:rPr>
          <w:rFonts w:ascii="Verdana" w:hAnsi="Verdana"/>
          <w:sz w:val="18"/>
          <w:szCs w:val="18"/>
        </w:rPr>
        <w:t>Kaucja</w:t>
      </w:r>
      <w:r w:rsidR="00000AE3" w:rsidRPr="00383F17">
        <w:rPr>
          <w:rFonts w:ascii="Verdana" w:hAnsi="Verdana"/>
          <w:sz w:val="18"/>
          <w:szCs w:val="18"/>
        </w:rPr>
        <w:t xml:space="preserve"> rozliczana jest w sposób następujący:</w:t>
      </w:r>
    </w:p>
    <w:p w:rsidR="00651BFE" w:rsidRPr="00383F17" w:rsidRDefault="00000AE3" w:rsidP="000B1E6A">
      <w:pPr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383F17">
        <w:rPr>
          <w:rFonts w:ascii="Verdana" w:hAnsi="Verdana"/>
          <w:sz w:val="18"/>
          <w:szCs w:val="18"/>
        </w:rPr>
        <w:t>w przypadku wygaśnię</w:t>
      </w:r>
      <w:r w:rsidR="00003C09" w:rsidRPr="00383F17">
        <w:rPr>
          <w:rFonts w:ascii="Verdana" w:hAnsi="Verdana"/>
          <w:sz w:val="18"/>
          <w:szCs w:val="18"/>
        </w:rPr>
        <w:t>cia lub rozwiązania U</w:t>
      </w:r>
      <w:r w:rsidRPr="00383F17">
        <w:rPr>
          <w:rFonts w:ascii="Verdana" w:hAnsi="Verdana"/>
          <w:sz w:val="18"/>
          <w:szCs w:val="18"/>
        </w:rPr>
        <w:t xml:space="preserve">mowy zostanie ona zwrócona </w:t>
      </w:r>
      <w:r w:rsidR="0013427A" w:rsidRPr="00383F17">
        <w:rPr>
          <w:rFonts w:ascii="Verdana" w:hAnsi="Verdana"/>
          <w:sz w:val="18"/>
          <w:szCs w:val="18"/>
        </w:rPr>
        <w:t xml:space="preserve">Dzierżawcy </w:t>
      </w:r>
      <w:r w:rsidRPr="00383F17">
        <w:rPr>
          <w:rFonts w:ascii="Verdana" w:hAnsi="Verdana"/>
          <w:sz w:val="18"/>
          <w:szCs w:val="18"/>
        </w:rPr>
        <w:t xml:space="preserve">po uregulowaniu przez Dzierżawcę wszystkich </w:t>
      </w:r>
      <w:r w:rsidR="0013427A" w:rsidRPr="00383F17">
        <w:rPr>
          <w:rFonts w:ascii="Verdana" w:hAnsi="Verdana"/>
          <w:sz w:val="18"/>
          <w:szCs w:val="18"/>
        </w:rPr>
        <w:t>kwot należnych Wydzierżawiającemu zgodnie z n</w:t>
      </w:r>
      <w:r w:rsidR="00003C09" w:rsidRPr="00383F17">
        <w:rPr>
          <w:rFonts w:ascii="Verdana" w:hAnsi="Verdana"/>
          <w:sz w:val="18"/>
          <w:szCs w:val="18"/>
        </w:rPr>
        <w:t>iniejszą U</w:t>
      </w:r>
      <w:r w:rsidR="00B018A3" w:rsidRPr="00383F17">
        <w:rPr>
          <w:rFonts w:ascii="Verdana" w:hAnsi="Verdana"/>
          <w:sz w:val="18"/>
          <w:szCs w:val="18"/>
        </w:rPr>
        <w:t>mową, w szczególności</w:t>
      </w:r>
      <w:r w:rsidR="00C664E9" w:rsidRPr="00383F17">
        <w:rPr>
          <w:rFonts w:ascii="Verdana" w:hAnsi="Verdana"/>
          <w:sz w:val="18"/>
          <w:szCs w:val="18"/>
        </w:rPr>
        <w:t xml:space="preserve"> z tytułu</w:t>
      </w:r>
      <w:r w:rsidR="00B018A3" w:rsidRPr="00383F17">
        <w:rPr>
          <w:rFonts w:ascii="Verdana" w:hAnsi="Verdana"/>
          <w:sz w:val="18"/>
          <w:szCs w:val="18"/>
        </w:rPr>
        <w:t>: (i) zapłaty czynszów</w:t>
      </w:r>
      <w:r w:rsidR="00C664E9" w:rsidRPr="00383F17">
        <w:rPr>
          <w:rFonts w:ascii="Verdana" w:hAnsi="Verdana"/>
          <w:sz w:val="18"/>
          <w:szCs w:val="18"/>
        </w:rPr>
        <w:t>, (ii) wykonania</w:t>
      </w:r>
      <w:r w:rsidRPr="00383F17">
        <w:rPr>
          <w:rFonts w:ascii="Verdana" w:hAnsi="Verdana"/>
          <w:sz w:val="18"/>
          <w:szCs w:val="18"/>
        </w:rPr>
        <w:t xml:space="preserve"> </w:t>
      </w:r>
      <w:r w:rsidR="0013427A" w:rsidRPr="00383F17">
        <w:rPr>
          <w:rFonts w:ascii="Verdana" w:hAnsi="Verdana"/>
          <w:sz w:val="18"/>
          <w:szCs w:val="18"/>
        </w:rPr>
        <w:t>Strony</w:t>
      </w:r>
      <w:r w:rsidR="00C664E9" w:rsidRPr="00383F17">
        <w:rPr>
          <w:rFonts w:ascii="Verdana" w:hAnsi="Verdana"/>
          <w:sz w:val="18"/>
          <w:szCs w:val="18"/>
        </w:rPr>
        <w:t>, (iii) not księgow</w:t>
      </w:r>
      <w:r w:rsidR="00E51013" w:rsidRPr="00383F17">
        <w:rPr>
          <w:rFonts w:ascii="Verdana" w:hAnsi="Verdana"/>
          <w:sz w:val="18"/>
          <w:szCs w:val="18"/>
        </w:rPr>
        <w:t>ych</w:t>
      </w:r>
      <w:r w:rsidR="00C664E9" w:rsidRPr="00383F17">
        <w:rPr>
          <w:rFonts w:ascii="Verdana" w:hAnsi="Verdana"/>
          <w:sz w:val="18"/>
          <w:szCs w:val="18"/>
        </w:rPr>
        <w:t xml:space="preserve"> wystawionych</w:t>
      </w:r>
      <w:r w:rsidRPr="00383F17">
        <w:rPr>
          <w:rFonts w:ascii="Verdana" w:hAnsi="Verdana"/>
          <w:sz w:val="18"/>
          <w:szCs w:val="18"/>
        </w:rPr>
        <w:t xml:space="preserve"> za spóźnione płatności</w:t>
      </w:r>
      <w:r w:rsidR="00E51013" w:rsidRPr="00383F17">
        <w:rPr>
          <w:rFonts w:ascii="Verdana" w:hAnsi="Verdana"/>
          <w:sz w:val="18"/>
          <w:szCs w:val="18"/>
        </w:rPr>
        <w:t>, (iv) zapłaty kar umownych.</w:t>
      </w:r>
    </w:p>
    <w:p w:rsidR="00651BFE" w:rsidRPr="00383F17" w:rsidRDefault="00003C09" w:rsidP="000B1E6A">
      <w:pPr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383F17">
        <w:rPr>
          <w:rFonts w:ascii="Verdana" w:hAnsi="Verdana"/>
          <w:sz w:val="18"/>
          <w:szCs w:val="18"/>
        </w:rPr>
        <w:t>w przypadku rozwiązania U</w:t>
      </w:r>
      <w:r w:rsidR="00000AE3" w:rsidRPr="00383F17">
        <w:rPr>
          <w:rFonts w:ascii="Verdana" w:hAnsi="Verdana"/>
          <w:sz w:val="18"/>
          <w:szCs w:val="18"/>
        </w:rPr>
        <w:t>mowy w trybie natychmiastowym z przyczyn leżących po stronie Dzierżawcy, jest zabezpieczeniem na pokrycie ewentualnych roszczeń ze strony Wydzierżawiającego i zostan</w:t>
      </w:r>
      <w:r w:rsidR="00651BFE" w:rsidRPr="00383F17">
        <w:rPr>
          <w:rFonts w:ascii="Verdana" w:hAnsi="Verdana"/>
          <w:sz w:val="18"/>
          <w:szCs w:val="18"/>
        </w:rPr>
        <w:t xml:space="preserve">ie zwrócona po ich </w:t>
      </w:r>
      <w:r w:rsidR="00E86EAA" w:rsidRPr="00383F17">
        <w:rPr>
          <w:rFonts w:ascii="Verdana" w:hAnsi="Verdana"/>
          <w:sz w:val="18"/>
          <w:szCs w:val="18"/>
        </w:rPr>
        <w:t xml:space="preserve">pełnym </w:t>
      </w:r>
      <w:r w:rsidR="00651BFE" w:rsidRPr="00383F17">
        <w:rPr>
          <w:rFonts w:ascii="Verdana" w:hAnsi="Verdana"/>
          <w:sz w:val="18"/>
          <w:szCs w:val="18"/>
        </w:rPr>
        <w:t>uregulowaniu;</w:t>
      </w:r>
    </w:p>
    <w:p w:rsidR="00651BFE" w:rsidRPr="00383F17" w:rsidRDefault="00003C09" w:rsidP="000B1E6A">
      <w:pPr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383F17">
        <w:rPr>
          <w:rFonts w:ascii="Verdana" w:hAnsi="Verdana"/>
          <w:sz w:val="18"/>
          <w:szCs w:val="18"/>
        </w:rPr>
        <w:t>w przypadku rozwiązania U</w:t>
      </w:r>
      <w:r w:rsidR="00000AE3" w:rsidRPr="00383F17">
        <w:rPr>
          <w:rFonts w:ascii="Verdana" w:hAnsi="Verdana"/>
          <w:sz w:val="18"/>
          <w:szCs w:val="18"/>
        </w:rPr>
        <w:t xml:space="preserve">mowy w trybie natychmiastowym z przyczyn leżących </w:t>
      </w:r>
      <w:r w:rsidR="00C1147D" w:rsidRPr="00383F17">
        <w:rPr>
          <w:rFonts w:ascii="Verdana" w:hAnsi="Verdana"/>
          <w:sz w:val="18"/>
          <w:szCs w:val="18"/>
        </w:rPr>
        <w:t xml:space="preserve">wyłącznie </w:t>
      </w:r>
      <w:r w:rsidR="00000AE3" w:rsidRPr="00383F17">
        <w:rPr>
          <w:rFonts w:ascii="Verdana" w:hAnsi="Verdana"/>
          <w:sz w:val="18"/>
          <w:szCs w:val="18"/>
        </w:rPr>
        <w:t>po stronie Wydzierżawiającego, zostanie zwrócona wraz z częścią czynszu przypadającą na ni</w:t>
      </w:r>
      <w:r w:rsidR="00E86EAA" w:rsidRPr="00383F17">
        <w:rPr>
          <w:rFonts w:ascii="Verdana" w:hAnsi="Verdana"/>
          <w:sz w:val="18"/>
          <w:szCs w:val="18"/>
        </w:rPr>
        <w:t>ewykorzystany okres miesięcznej eksploatacji</w:t>
      </w:r>
      <w:r w:rsidR="00651BFE" w:rsidRPr="00383F17">
        <w:rPr>
          <w:rFonts w:ascii="Verdana" w:hAnsi="Verdana"/>
          <w:sz w:val="18"/>
          <w:szCs w:val="18"/>
        </w:rPr>
        <w:t xml:space="preserve"> </w:t>
      </w:r>
      <w:r w:rsidR="00000AE3" w:rsidRPr="00383F17">
        <w:rPr>
          <w:rFonts w:ascii="Verdana" w:hAnsi="Verdana"/>
          <w:sz w:val="18"/>
          <w:szCs w:val="18"/>
        </w:rPr>
        <w:t xml:space="preserve">Urządzenia, po uregulowaniu przez Dzierżawcę należności za </w:t>
      </w:r>
      <w:r w:rsidR="00E86EAA" w:rsidRPr="00383F17">
        <w:rPr>
          <w:rFonts w:ascii="Verdana" w:hAnsi="Verdana"/>
          <w:sz w:val="18"/>
          <w:szCs w:val="18"/>
        </w:rPr>
        <w:t>Strony</w:t>
      </w:r>
      <w:r w:rsidR="00000AE3" w:rsidRPr="00383F17">
        <w:rPr>
          <w:rFonts w:ascii="Verdana" w:hAnsi="Verdana"/>
          <w:sz w:val="18"/>
          <w:szCs w:val="18"/>
        </w:rPr>
        <w:t xml:space="preserve"> wykonane do dnia </w:t>
      </w:r>
      <w:r w:rsidR="00E86EAA" w:rsidRPr="00383F17">
        <w:rPr>
          <w:rFonts w:ascii="Verdana" w:hAnsi="Verdana"/>
          <w:sz w:val="18"/>
          <w:szCs w:val="18"/>
        </w:rPr>
        <w:t>rozwiązania</w:t>
      </w:r>
      <w:r w:rsidRPr="00383F17">
        <w:rPr>
          <w:rFonts w:ascii="Verdana" w:hAnsi="Verdana"/>
          <w:sz w:val="18"/>
          <w:szCs w:val="18"/>
        </w:rPr>
        <w:t xml:space="preserve"> U</w:t>
      </w:r>
      <w:r w:rsidR="00000AE3" w:rsidRPr="00383F17">
        <w:rPr>
          <w:rFonts w:ascii="Verdana" w:hAnsi="Verdana"/>
          <w:sz w:val="18"/>
          <w:szCs w:val="18"/>
        </w:rPr>
        <w:t xml:space="preserve">mowy oraz zapłacie </w:t>
      </w:r>
      <w:r w:rsidR="00E86EAA" w:rsidRPr="00383F17">
        <w:rPr>
          <w:rFonts w:ascii="Verdana" w:hAnsi="Verdana"/>
          <w:sz w:val="18"/>
          <w:szCs w:val="18"/>
        </w:rPr>
        <w:t xml:space="preserve">przez Dzierżawcę </w:t>
      </w:r>
      <w:r w:rsidR="00000AE3" w:rsidRPr="00383F17">
        <w:rPr>
          <w:rFonts w:ascii="Verdana" w:hAnsi="Verdana"/>
          <w:sz w:val="18"/>
          <w:szCs w:val="18"/>
        </w:rPr>
        <w:t xml:space="preserve">należności wynikających z wcześniej wystawionych </w:t>
      </w:r>
      <w:r w:rsidR="00E86EAA" w:rsidRPr="00383F17">
        <w:rPr>
          <w:rFonts w:ascii="Verdana" w:hAnsi="Verdana"/>
          <w:sz w:val="18"/>
          <w:szCs w:val="18"/>
        </w:rPr>
        <w:t xml:space="preserve">przez Wydzierżawiającego </w:t>
      </w:r>
      <w:r w:rsidR="00000AE3" w:rsidRPr="00383F17">
        <w:rPr>
          <w:rFonts w:ascii="Verdana" w:hAnsi="Verdana"/>
          <w:sz w:val="18"/>
          <w:szCs w:val="18"/>
        </w:rPr>
        <w:t>rachunków lub faktur.</w:t>
      </w:r>
    </w:p>
    <w:p w:rsidR="00651BFE" w:rsidRPr="00383F17" w:rsidRDefault="00003C09" w:rsidP="000B1E6A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383F17">
        <w:rPr>
          <w:rFonts w:ascii="Verdana" w:hAnsi="Verdana"/>
          <w:sz w:val="18"/>
          <w:szCs w:val="18"/>
        </w:rPr>
        <w:t>W przypadku, gdy U</w:t>
      </w:r>
      <w:r w:rsidR="00000AE3" w:rsidRPr="00383F17">
        <w:rPr>
          <w:rFonts w:ascii="Verdana" w:hAnsi="Verdana"/>
          <w:sz w:val="18"/>
          <w:szCs w:val="18"/>
        </w:rPr>
        <w:t xml:space="preserve">mowa wygasła lub została rozwiązana, a Dzierżawca nie uregulował wszystkich zobowiązań wobec Wydzierżawiającego i nie </w:t>
      </w:r>
      <w:r w:rsidR="00356F97" w:rsidRPr="00383F17">
        <w:rPr>
          <w:rFonts w:ascii="Verdana" w:hAnsi="Verdana"/>
          <w:sz w:val="18"/>
          <w:szCs w:val="18"/>
        </w:rPr>
        <w:t>wykonana w terminie 7 dni swoich obowiązków wskazanych w przesłanym przez Wydzierżawiającego wezwaniu</w:t>
      </w:r>
      <w:r w:rsidR="00000AE3" w:rsidRPr="00383F17">
        <w:rPr>
          <w:rFonts w:ascii="Verdana" w:hAnsi="Verdana"/>
          <w:sz w:val="18"/>
          <w:szCs w:val="18"/>
        </w:rPr>
        <w:t xml:space="preserve"> do zapłaty, Wydzierżawiający </w:t>
      </w:r>
      <w:r w:rsidR="00356F97" w:rsidRPr="00383F17">
        <w:rPr>
          <w:rFonts w:ascii="Verdana" w:hAnsi="Verdana"/>
          <w:sz w:val="18"/>
          <w:szCs w:val="18"/>
        </w:rPr>
        <w:t>będzie uprawniony do</w:t>
      </w:r>
      <w:r w:rsidR="00000AE3" w:rsidRPr="00383F17">
        <w:rPr>
          <w:rFonts w:ascii="Verdana" w:hAnsi="Verdana"/>
          <w:sz w:val="18"/>
          <w:szCs w:val="18"/>
        </w:rPr>
        <w:t xml:space="preserve"> </w:t>
      </w:r>
      <w:r w:rsidR="00356F97" w:rsidRPr="00383F17">
        <w:rPr>
          <w:rFonts w:ascii="Verdana" w:hAnsi="Verdana"/>
          <w:sz w:val="18"/>
          <w:szCs w:val="18"/>
        </w:rPr>
        <w:t>wykorzystania środków z Kaucji</w:t>
      </w:r>
      <w:r w:rsidR="002E68A5" w:rsidRPr="00383F17">
        <w:rPr>
          <w:rFonts w:ascii="Verdana" w:hAnsi="Verdana"/>
          <w:sz w:val="18"/>
          <w:szCs w:val="18"/>
        </w:rPr>
        <w:t>,</w:t>
      </w:r>
      <w:r w:rsidR="00356F97" w:rsidRPr="00383F17">
        <w:rPr>
          <w:rFonts w:ascii="Verdana" w:hAnsi="Verdana"/>
          <w:sz w:val="18"/>
          <w:szCs w:val="18"/>
        </w:rPr>
        <w:t xml:space="preserve"> jako zapłaty w całości lub w części</w:t>
      </w:r>
      <w:r w:rsidR="002E68A5" w:rsidRPr="00383F17">
        <w:rPr>
          <w:rFonts w:ascii="Verdana" w:hAnsi="Verdana"/>
          <w:sz w:val="18"/>
          <w:szCs w:val="18"/>
        </w:rPr>
        <w:t xml:space="preserve"> za</w:t>
      </w:r>
      <w:r w:rsidR="00356F97" w:rsidRPr="00383F17">
        <w:rPr>
          <w:rFonts w:ascii="Verdana" w:hAnsi="Verdana"/>
          <w:sz w:val="18"/>
          <w:szCs w:val="18"/>
        </w:rPr>
        <w:t xml:space="preserve"> należności Dzierżawcy</w:t>
      </w:r>
      <w:r w:rsidR="00000AE3" w:rsidRPr="00383F17">
        <w:rPr>
          <w:rFonts w:ascii="Verdana" w:hAnsi="Verdana"/>
          <w:sz w:val="18"/>
          <w:szCs w:val="18"/>
        </w:rPr>
        <w:t>.</w:t>
      </w:r>
    </w:p>
    <w:p w:rsidR="007A23BE" w:rsidRPr="00383F17" w:rsidRDefault="00000AE3" w:rsidP="003578AC">
      <w:pPr>
        <w:numPr>
          <w:ilvl w:val="0"/>
          <w:numId w:val="12"/>
        </w:numPr>
        <w:jc w:val="both"/>
        <w:rPr>
          <w:rFonts w:ascii="Verdana" w:hAnsi="Verdana"/>
          <w:sz w:val="18"/>
          <w:szCs w:val="18"/>
        </w:rPr>
      </w:pPr>
      <w:r w:rsidRPr="00383F17">
        <w:rPr>
          <w:rFonts w:ascii="Verdana" w:hAnsi="Verdana"/>
          <w:sz w:val="18"/>
          <w:szCs w:val="18"/>
        </w:rPr>
        <w:t>Kaucja wraz z czynszem za pierwszy miesiąc płatne są gotówką lub przelewem na konto Wydzierżawiającego przed dostarczeniem Urządzenia lub, w uzgodnionych przypadkach, wyłącznie gotówką w dniu dostarczenia Urządzenia do Dzierżawcy.</w:t>
      </w:r>
      <w:r w:rsidR="002E68A5" w:rsidRPr="00383F17">
        <w:rPr>
          <w:rFonts w:ascii="Verdana" w:hAnsi="Verdana"/>
          <w:sz w:val="18"/>
          <w:szCs w:val="18"/>
        </w:rPr>
        <w:t xml:space="preserve"> Zobowiązanie do wpłaty Kaucji stanowi Załącznik nr 3 do Umowy.</w:t>
      </w:r>
    </w:p>
    <w:p w:rsidR="00765AFD" w:rsidRPr="00383F17" w:rsidRDefault="00765AFD" w:rsidP="00264DF2">
      <w:pPr>
        <w:jc w:val="center"/>
        <w:rPr>
          <w:rFonts w:ascii="Verdana" w:hAnsi="Verdana"/>
          <w:b/>
          <w:sz w:val="18"/>
          <w:szCs w:val="18"/>
        </w:rPr>
      </w:pPr>
    </w:p>
    <w:p w:rsidR="00264DF2" w:rsidRPr="00383F17" w:rsidRDefault="00264DF2" w:rsidP="00264DF2">
      <w:pPr>
        <w:jc w:val="center"/>
        <w:rPr>
          <w:rFonts w:ascii="Verdana" w:hAnsi="Verdana"/>
          <w:b/>
          <w:sz w:val="18"/>
          <w:szCs w:val="18"/>
        </w:rPr>
      </w:pPr>
      <w:r w:rsidRPr="00383F17">
        <w:rPr>
          <w:rFonts w:ascii="Verdana" w:hAnsi="Verdana"/>
          <w:b/>
          <w:sz w:val="18"/>
          <w:szCs w:val="18"/>
        </w:rPr>
        <w:t>§ 6.</w:t>
      </w:r>
    </w:p>
    <w:p w:rsidR="00765AFD" w:rsidRPr="00383F17" w:rsidRDefault="00765AFD" w:rsidP="00264DF2">
      <w:pPr>
        <w:jc w:val="center"/>
        <w:rPr>
          <w:rFonts w:ascii="Verdana" w:hAnsi="Verdana"/>
          <w:b/>
          <w:sz w:val="18"/>
          <w:szCs w:val="18"/>
        </w:rPr>
      </w:pPr>
    </w:p>
    <w:p w:rsidR="00A870E5" w:rsidRPr="00383F17" w:rsidRDefault="00E50EF9" w:rsidP="000B1E6A">
      <w:pPr>
        <w:numPr>
          <w:ilvl w:val="0"/>
          <w:numId w:val="15"/>
        </w:numPr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 w:rsidRPr="00383F17">
        <w:rPr>
          <w:rFonts w:ascii="Verdana" w:hAnsi="Verdana"/>
          <w:sz w:val="18"/>
          <w:szCs w:val="18"/>
        </w:rPr>
        <w:t>W zakresie wskazanym w Umowie,</w:t>
      </w:r>
      <w:r w:rsidR="00A870E5" w:rsidRPr="00383F17">
        <w:rPr>
          <w:rFonts w:ascii="Verdana" w:hAnsi="Verdana"/>
          <w:sz w:val="18"/>
          <w:szCs w:val="18"/>
        </w:rPr>
        <w:t xml:space="preserve"> korespondencja pomiędzy stronami sp</w:t>
      </w:r>
      <w:r w:rsidRPr="00383F17">
        <w:rPr>
          <w:rFonts w:ascii="Verdana" w:hAnsi="Verdana"/>
          <w:sz w:val="18"/>
          <w:szCs w:val="18"/>
        </w:rPr>
        <w:t xml:space="preserve">orządzona na piśmie </w:t>
      </w:r>
      <w:r w:rsidR="00A870E5" w:rsidRPr="00383F17">
        <w:rPr>
          <w:rFonts w:ascii="Verdana" w:hAnsi="Verdana"/>
          <w:sz w:val="18"/>
          <w:szCs w:val="18"/>
        </w:rPr>
        <w:t xml:space="preserve">doręczana </w:t>
      </w:r>
      <w:r w:rsidRPr="00383F17">
        <w:rPr>
          <w:rFonts w:ascii="Verdana" w:hAnsi="Verdana"/>
          <w:sz w:val="18"/>
          <w:szCs w:val="18"/>
        </w:rPr>
        <w:t xml:space="preserve">będzie </w:t>
      </w:r>
      <w:r w:rsidR="00A870E5" w:rsidRPr="00383F17">
        <w:rPr>
          <w:rFonts w:ascii="Verdana" w:hAnsi="Verdana"/>
          <w:sz w:val="18"/>
          <w:szCs w:val="18"/>
        </w:rPr>
        <w:t>osobiście, kurierem lub posłańcem albo listem poleconym za potwierdzeniem lub bez potwierdzenia na adresy</w:t>
      </w:r>
      <w:r w:rsidR="000B1E6A" w:rsidRPr="00383F17">
        <w:rPr>
          <w:rFonts w:ascii="Verdana" w:hAnsi="Verdana"/>
          <w:sz w:val="18"/>
          <w:szCs w:val="18"/>
        </w:rPr>
        <w:t xml:space="preserve"> z punktu 1 i 2 </w:t>
      </w:r>
      <w:r w:rsidR="00A9182C" w:rsidRPr="00383F17">
        <w:rPr>
          <w:rFonts w:ascii="Verdana" w:hAnsi="Verdana"/>
          <w:sz w:val="18"/>
          <w:szCs w:val="18"/>
        </w:rPr>
        <w:t>U</w:t>
      </w:r>
      <w:r w:rsidR="000B1E6A" w:rsidRPr="00383F17">
        <w:rPr>
          <w:rFonts w:ascii="Verdana" w:hAnsi="Verdana"/>
          <w:sz w:val="18"/>
          <w:szCs w:val="18"/>
        </w:rPr>
        <w:t>mowy</w:t>
      </w:r>
      <w:r w:rsidR="00BC6EBB" w:rsidRPr="00383F17">
        <w:rPr>
          <w:rFonts w:ascii="Verdana" w:hAnsi="Verdana"/>
          <w:sz w:val="18"/>
          <w:szCs w:val="18"/>
        </w:rPr>
        <w:t>.</w:t>
      </w:r>
    </w:p>
    <w:p w:rsidR="00F25E0F" w:rsidRPr="00383F17" w:rsidRDefault="00F524BA" w:rsidP="000B1E6A">
      <w:pPr>
        <w:numPr>
          <w:ilvl w:val="0"/>
          <w:numId w:val="15"/>
        </w:numPr>
        <w:jc w:val="both"/>
        <w:rPr>
          <w:rFonts w:ascii="Verdana" w:hAnsi="Verdana"/>
          <w:sz w:val="18"/>
          <w:szCs w:val="18"/>
        </w:rPr>
      </w:pPr>
      <w:r w:rsidRPr="00383F17">
        <w:rPr>
          <w:rFonts w:ascii="Verdana" w:hAnsi="Verdana"/>
          <w:sz w:val="18"/>
          <w:szCs w:val="18"/>
        </w:rPr>
        <w:t>Strony zobowiązują się informować wzajemnie o zmianie adresu niezwłocznie, nie później jednak niż w dniu takiej zmiany.</w:t>
      </w:r>
    </w:p>
    <w:p w:rsidR="00F524BA" w:rsidRPr="00383F17" w:rsidRDefault="00F524BA" w:rsidP="000B1E6A">
      <w:pPr>
        <w:numPr>
          <w:ilvl w:val="0"/>
          <w:numId w:val="15"/>
        </w:numPr>
        <w:jc w:val="both"/>
        <w:rPr>
          <w:rFonts w:ascii="Verdana" w:hAnsi="Verdana"/>
          <w:sz w:val="18"/>
          <w:szCs w:val="18"/>
        </w:rPr>
      </w:pPr>
      <w:r w:rsidRPr="00383F17">
        <w:rPr>
          <w:rFonts w:ascii="Verdana" w:hAnsi="Verdana"/>
          <w:sz w:val="18"/>
          <w:szCs w:val="18"/>
        </w:rPr>
        <w:t>Jakiekolwiek pismo wysłane na adres Dzierżawcy wskazany w niniejszej Umowie, jako adres do korespondencji (lub inny oficjalnie zgłoszony adres) niepodjęte przez Dzierżawcę w terminie lub, którego odbioru Dzierżawca odmówił, uznane będzie za skutecznie doręczone z upływem terminu, w którym Dzierżawca był zobowiązany odebrać pismo</w:t>
      </w:r>
      <w:r w:rsidR="006D0B78" w:rsidRPr="00383F17">
        <w:rPr>
          <w:rFonts w:ascii="Verdana" w:hAnsi="Verdana"/>
          <w:sz w:val="18"/>
          <w:szCs w:val="18"/>
        </w:rPr>
        <w:t>, nie później jednak niż z upływem 14 dni</w:t>
      </w:r>
      <w:r w:rsidRPr="00383F17">
        <w:rPr>
          <w:rFonts w:ascii="Verdana" w:hAnsi="Verdana"/>
          <w:sz w:val="18"/>
          <w:szCs w:val="18"/>
        </w:rPr>
        <w:t>, albo z dniem, w którym Dzierżawca odmówił odbioru pisma. W razie konieczności, Wydzierżawiający będzie mógł doręczyć korespondencję w inny sposób.</w:t>
      </w:r>
    </w:p>
    <w:p w:rsidR="00765AFD" w:rsidRPr="00383F17" w:rsidRDefault="00765AFD" w:rsidP="00C32F02">
      <w:pPr>
        <w:ind w:left="720"/>
        <w:jc w:val="both"/>
        <w:rPr>
          <w:rFonts w:ascii="Verdana" w:hAnsi="Verdana"/>
          <w:sz w:val="18"/>
          <w:szCs w:val="18"/>
        </w:rPr>
      </w:pPr>
    </w:p>
    <w:p w:rsidR="00A870E5" w:rsidRPr="00383F17" w:rsidRDefault="00A870E5" w:rsidP="000B1E6A">
      <w:pPr>
        <w:spacing w:before="120"/>
        <w:jc w:val="center"/>
        <w:rPr>
          <w:rFonts w:ascii="Verdana" w:hAnsi="Verdana"/>
          <w:b/>
          <w:sz w:val="18"/>
          <w:szCs w:val="18"/>
        </w:rPr>
      </w:pPr>
      <w:r w:rsidRPr="00383F17">
        <w:rPr>
          <w:rFonts w:ascii="Verdana" w:hAnsi="Verdana"/>
          <w:b/>
          <w:sz w:val="18"/>
          <w:szCs w:val="18"/>
        </w:rPr>
        <w:t xml:space="preserve">§ </w:t>
      </w:r>
      <w:r w:rsidR="00765AFD" w:rsidRPr="00383F17">
        <w:rPr>
          <w:rFonts w:ascii="Verdana" w:hAnsi="Verdana"/>
          <w:b/>
          <w:sz w:val="18"/>
          <w:szCs w:val="18"/>
        </w:rPr>
        <w:t>7</w:t>
      </w:r>
      <w:r w:rsidRPr="00383F17">
        <w:rPr>
          <w:rFonts w:ascii="Verdana" w:hAnsi="Verdana"/>
          <w:b/>
          <w:sz w:val="18"/>
          <w:szCs w:val="18"/>
        </w:rPr>
        <w:t>.</w:t>
      </w:r>
    </w:p>
    <w:p w:rsidR="00765AFD" w:rsidRPr="00383F17" w:rsidRDefault="00765AFD" w:rsidP="000B1E6A">
      <w:pPr>
        <w:spacing w:before="120"/>
        <w:jc w:val="center"/>
        <w:rPr>
          <w:rFonts w:ascii="Verdana" w:hAnsi="Verdana"/>
          <w:b/>
          <w:sz w:val="18"/>
          <w:szCs w:val="18"/>
        </w:rPr>
      </w:pPr>
    </w:p>
    <w:p w:rsidR="00B158B9" w:rsidRPr="00383F17" w:rsidRDefault="00092A26" w:rsidP="008807D1">
      <w:pPr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 w:rsidRPr="00383F17">
        <w:rPr>
          <w:rFonts w:ascii="Verdana" w:hAnsi="Verdana"/>
          <w:sz w:val="18"/>
          <w:szCs w:val="18"/>
        </w:rPr>
        <w:t>Strony</w:t>
      </w:r>
      <w:r w:rsidR="008807D1" w:rsidRPr="00383F17">
        <w:rPr>
          <w:rFonts w:ascii="Verdana" w:hAnsi="Verdana"/>
          <w:sz w:val="18"/>
          <w:szCs w:val="18"/>
        </w:rPr>
        <w:t xml:space="preserve"> niniejszym</w:t>
      </w:r>
      <w:r w:rsidRPr="00383F17">
        <w:rPr>
          <w:rFonts w:ascii="Verdana" w:hAnsi="Verdana"/>
          <w:sz w:val="18"/>
          <w:szCs w:val="18"/>
        </w:rPr>
        <w:t xml:space="preserve"> postanawiają, że Wydzierżawiającemu będzie przysługiwało </w:t>
      </w:r>
      <w:r w:rsidR="00B158B9" w:rsidRPr="00383F17">
        <w:rPr>
          <w:rFonts w:ascii="Verdana" w:hAnsi="Verdana"/>
          <w:sz w:val="18"/>
          <w:szCs w:val="18"/>
        </w:rPr>
        <w:t>prawo do przeniesienia</w:t>
      </w:r>
      <w:r w:rsidR="00CB0285" w:rsidRPr="00383F17">
        <w:rPr>
          <w:rFonts w:ascii="Verdana" w:hAnsi="Verdana"/>
          <w:sz w:val="18"/>
          <w:szCs w:val="18"/>
        </w:rPr>
        <w:t xml:space="preserve"> wszelkich</w:t>
      </w:r>
      <w:r w:rsidR="00B158B9" w:rsidRPr="00383F17">
        <w:rPr>
          <w:rFonts w:ascii="Verdana" w:hAnsi="Verdana"/>
          <w:sz w:val="18"/>
          <w:szCs w:val="18"/>
        </w:rPr>
        <w:t xml:space="preserve"> swoich praw i/lub obowiązków wynikających z Umowy na inne podmioty</w:t>
      </w:r>
    </w:p>
    <w:p w:rsidR="008807D1" w:rsidRPr="00383F17" w:rsidRDefault="008807D1" w:rsidP="00CB0285">
      <w:pPr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 w:rsidRPr="00383F17">
        <w:rPr>
          <w:rFonts w:ascii="Verdana" w:hAnsi="Verdana"/>
          <w:sz w:val="18"/>
          <w:szCs w:val="18"/>
        </w:rPr>
        <w:t xml:space="preserve">Dzierżawca </w:t>
      </w:r>
      <w:r w:rsidR="00092A26" w:rsidRPr="00383F17">
        <w:rPr>
          <w:rFonts w:ascii="Verdana" w:hAnsi="Verdana"/>
          <w:sz w:val="18"/>
          <w:szCs w:val="18"/>
        </w:rPr>
        <w:t xml:space="preserve">zobowiązuje się </w:t>
      </w:r>
      <w:r w:rsidR="00F7740C" w:rsidRPr="00383F17">
        <w:rPr>
          <w:rFonts w:ascii="Verdana" w:hAnsi="Verdana"/>
          <w:sz w:val="18"/>
          <w:szCs w:val="18"/>
        </w:rPr>
        <w:t xml:space="preserve">podjąć wszelkie działania faktyczne i prawne w celu skutecznego </w:t>
      </w:r>
      <w:r w:rsidR="00F7740C" w:rsidRPr="00383F17">
        <w:rPr>
          <w:rFonts w:ascii="Verdana" w:hAnsi="Verdana"/>
          <w:sz w:val="18"/>
          <w:szCs w:val="18"/>
        </w:rPr>
        <w:lastRenderedPageBreak/>
        <w:t xml:space="preserve">prawnie dokonania przeniesienia praw i obowiązków z Umowy, w tym w szczególności </w:t>
      </w:r>
      <w:r w:rsidR="00B158B9" w:rsidRPr="00383F17">
        <w:rPr>
          <w:rFonts w:ascii="Verdana" w:hAnsi="Verdana"/>
          <w:sz w:val="18"/>
          <w:szCs w:val="18"/>
        </w:rPr>
        <w:t>nie sprzeciwiać się przeniesieniu praw i obowiązków z Umowy</w:t>
      </w:r>
      <w:r w:rsidR="00CB0285" w:rsidRPr="00383F17">
        <w:rPr>
          <w:rFonts w:ascii="Verdana" w:hAnsi="Verdana"/>
          <w:sz w:val="18"/>
          <w:szCs w:val="18"/>
        </w:rPr>
        <w:t>, jak również na pierwsze wezwanie Wydzierżawiającego wyr</w:t>
      </w:r>
      <w:r w:rsidR="00F7740C" w:rsidRPr="00383F17">
        <w:rPr>
          <w:rFonts w:ascii="Verdana" w:hAnsi="Verdana"/>
          <w:sz w:val="18"/>
          <w:szCs w:val="18"/>
        </w:rPr>
        <w:t>azić wszelkie niezbędne zgody</w:t>
      </w:r>
      <w:r w:rsidR="00CB0285" w:rsidRPr="00383F17">
        <w:rPr>
          <w:rFonts w:ascii="Verdana" w:hAnsi="Verdana"/>
          <w:sz w:val="18"/>
          <w:szCs w:val="18"/>
        </w:rPr>
        <w:t>.</w:t>
      </w:r>
    </w:p>
    <w:p w:rsidR="00E83564" w:rsidRPr="00383F17" w:rsidRDefault="006D0B78" w:rsidP="000B1E6A">
      <w:pPr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 w:rsidRPr="00383F17">
        <w:rPr>
          <w:rFonts w:ascii="Verdana" w:hAnsi="Verdana"/>
          <w:sz w:val="18"/>
          <w:szCs w:val="18"/>
        </w:rPr>
        <w:t>Z</w:t>
      </w:r>
      <w:r w:rsidR="00003C09" w:rsidRPr="00383F17">
        <w:rPr>
          <w:rFonts w:ascii="Verdana" w:hAnsi="Verdana"/>
          <w:sz w:val="18"/>
          <w:szCs w:val="18"/>
        </w:rPr>
        <w:t>miany U</w:t>
      </w:r>
      <w:r w:rsidR="00000AE3" w:rsidRPr="00383F17">
        <w:rPr>
          <w:rFonts w:ascii="Verdana" w:hAnsi="Verdana"/>
          <w:sz w:val="18"/>
          <w:szCs w:val="18"/>
        </w:rPr>
        <w:t>mowy wymagają formy pisemne</w:t>
      </w:r>
      <w:r w:rsidRPr="00383F17">
        <w:rPr>
          <w:rFonts w:ascii="Verdana" w:hAnsi="Verdana"/>
          <w:sz w:val="18"/>
          <w:szCs w:val="18"/>
        </w:rPr>
        <w:t>j, z podpisami Dzierżawcy oraz Wydzierżawiającego, pod rygorem nieważności</w:t>
      </w:r>
      <w:r w:rsidR="00B3738B" w:rsidRPr="00383F17">
        <w:rPr>
          <w:rFonts w:ascii="Verdana" w:hAnsi="Verdana"/>
          <w:sz w:val="18"/>
          <w:szCs w:val="18"/>
        </w:rPr>
        <w:t>.</w:t>
      </w:r>
    </w:p>
    <w:p w:rsidR="00B3738B" w:rsidRPr="00383F17" w:rsidRDefault="00B3738B" w:rsidP="000B1E6A">
      <w:pPr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 w:rsidRPr="00383F17">
        <w:rPr>
          <w:rFonts w:ascii="Verdana" w:hAnsi="Verdana"/>
          <w:sz w:val="18"/>
          <w:szCs w:val="18"/>
        </w:rPr>
        <w:t>Załączniki stanowią integralną cz</w:t>
      </w:r>
      <w:r w:rsidR="0079114E" w:rsidRPr="00383F17">
        <w:rPr>
          <w:rFonts w:ascii="Verdana" w:hAnsi="Verdana"/>
          <w:sz w:val="18"/>
          <w:szCs w:val="18"/>
        </w:rPr>
        <w:t>ę</w:t>
      </w:r>
      <w:r w:rsidRPr="00383F17">
        <w:rPr>
          <w:rFonts w:ascii="Verdana" w:hAnsi="Verdana"/>
          <w:sz w:val="18"/>
          <w:szCs w:val="18"/>
        </w:rPr>
        <w:t xml:space="preserve">ść niniejszej </w:t>
      </w:r>
      <w:r w:rsidR="00003C09" w:rsidRPr="00383F17">
        <w:rPr>
          <w:rFonts w:ascii="Verdana" w:hAnsi="Verdana"/>
          <w:sz w:val="18"/>
          <w:szCs w:val="18"/>
        </w:rPr>
        <w:t>U</w:t>
      </w:r>
      <w:r w:rsidRPr="00383F17">
        <w:rPr>
          <w:rFonts w:ascii="Verdana" w:hAnsi="Verdana"/>
          <w:sz w:val="18"/>
          <w:szCs w:val="18"/>
        </w:rPr>
        <w:t>mowy.</w:t>
      </w:r>
    </w:p>
    <w:p w:rsidR="00E83564" w:rsidRPr="00383F17" w:rsidRDefault="00000AE3" w:rsidP="000B1E6A">
      <w:pPr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 w:rsidRPr="00383F17">
        <w:rPr>
          <w:rFonts w:ascii="Verdana" w:hAnsi="Verdana"/>
          <w:sz w:val="18"/>
          <w:szCs w:val="18"/>
        </w:rPr>
        <w:t>Do sp</w:t>
      </w:r>
      <w:r w:rsidR="00003C09" w:rsidRPr="00383F17">
        <w:rPr>
          <w:rFonts w:ascii="Verdana" w:hAnsi="Verdana"/>
          <w:sz w:val="18"/>
          <w:szCs w:val="18"/>
        </w:rPr>
        <w:t>raw nieuregulowanych niniejszą U</w:t>
      </w:r>
      <w:r w:rsidRPr="00383F17">
        <w:rPr>
          <w:rFonts w:ascii="Verdana" w:hAnsi="Verdana"/>
          <w:sz w:val="18"/>
          <w:szCs w:val="18"/>
        </w:rPr>
        <w:t>mową mają zastosowanie odpowiednie przepisy</w:t>
      </w:r>
      <w:r w:rsidR="00164D2C" w:rsidRPr="00383F17">
        <w:rPr>
          <w:rFonts w:ascii="Verdana" w:hAnsi="Verdana"/>
          <w:sz w:val="18"/>
          <w:szCs w:val="18"/>
        </w:rPr>
        <w:t xml:space="preserve"> ustawy z dnia 23 kwietnia 1964 r. Kodeks</w:t>
      </w:r>
      <w:r w:rsidRPr="00383F17">
        <w:rPr>
          <w:rFonts w:ascii="Verdana" w:hAnsi="Verdana"/>
          <w:sz w:val="18"/>
          <w:szCs w:val="18"/>
        </w:rPr>
        <w:t xml:space="preserve"> </w:t>
      </w:r>
      <w:r w:rsidR="00164D2C" w:rsidRPr="00383F17">
        <w:rPr>
          <w:rFonts w:ascii="Verdana" w:hAnsi="Verdana"/>
          <w:sz w:val="18"/>
          <w:szCs w:val="18"/>
        </w:rPr>
        <w:t>c</w:t>
      </w:r>
      <w:r w:rsidRPr="00383F17">
        <w:rPr>
          <w:rFonts w:ascii="Verdana" w:hAnsi="Verdana"/>
          <w:sz w:val="18"/>
          <w:szCs w:val="18"/>
        </w:rPr>
        <w:t>ywiln</w:t>
      </w:r>
      <w:r w:rsidR="00164D2C" w:rsidRPr="00383F17">
        <w:rPr>
          <w:rFonts w:ascii="Verdana" w:hAnsi="Verdana"/>
          <w:sz w:val="18"/>
          <w:szCs w:val="18"/>
        </w:rPr>
        <w:t>y (Dz. U. 1964, Nr 16, poz. 93, ze zm.)</w:t>
      </w:r>
      <w:r w:rsidRPr="00383F17">
        <w:rPr>
          <w:rFonts w:ascii="Verdana" w:hAnsi="Verdana"/>
          <w:sz w:val="18"/>
          <w:szCs w:val="18"/>
        </w:rPr>
        <w:t>.</w:t>
      </w:r>
    </w:p>
    <w:p w:rsidR="00E83564" w:rsidRPr="00383F17" w:rsidRDefault="00003C09" w:rsidP="000B1E6A">
      <w:pPr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 w:rsidRPr="00383F17">
        <w:rPr>
          <w:rFonts w:ascii="Verdana" w:hAnsi="Verdana"/>
          <w:sz w:val="18"/>
          <w:szCs w:val="18"/>
        </w:rPr>
        <w:t>Niniejsza U</w:t>
      </w:r>
      <w:r w:rsidR="00000AE3" w:rsidRPr="00383F17">
        <w:rPr>
          <w:rFonts w:ascii="Verdana" w:hAnsi="Verdana"/>
          <w:sz w:val="18"/>
          <w:szCs w:val="18"/>
        </w:rPr>
        <w:t>mowa została sporządzona w dwóch, jednobrzmiących egzemplarzach, po jednym dla każdej ze stron.</w:t>
      </w:r>
    </w:p>
    <w:p w:rsidR="00000AE3" w:rsidRPr="00383F17" w:rsidRDefault="00000AE3" w:rsidP="000B1E6A">
      <w:pPr>
        <w:numPr>
          <w:ilvl w:val="0"/>
          <w:numId w:val="17"/>
        </w:numPr>
        <w:jc w:val="both"/>
        <w:rPr>
          <w:rFonts w:ascii="Verdana" w:hAnsi="Verdana"/>
          <w:sz w:val="18"/>
          <w:szCs w:val="18"/>
        </w:rPr>
      </w:pPr>
      <w:r w:rsidRPr="00383F17">
        <w:rPr>
          <w:rFonts w:ascii="Verdana" w:hAnsi="Verdana"/>
          <w:sz w:val="18"/>
          <w:szCs w:val="18"/>
        </w:rPr>
        <w:t>Sądem właściwym do rozstrzygania sporów jest sąd właściwy dla W</w:t>
      </w:r>
      <w:r w:rsidR="008F2362" w:rsidRPr="00383F17">
        <w:rPr>
          <w:rFonts w:ascii="Verdana" w:hAnsi="Verdana"/>
          <w:sz w:val="18"/>
          <w:szCs w:val="18"/>
        </w:rPr>
        <w:t>ydzierżawiającego</w:t>
      </w:r>
      <w:r w:rsidRPr="00383F17">
        <w:rPr>
          <w:rFonts w:ascii="Verdana" w:hAnsi="Verdana"/>
          <w:sz w:val="18"/>
          <w:szCs w:val="18"/>
        </w:rPr>
        <w:t>.</w:t>
      </w:r>
    </w:p>
    <w:p w:rsidR="00000AE3" w:rsidRPr="00383F17" w:rsidRDefault="00000AE3" w:rsidP="000B1E6A">
      <w:pPr>
        <w:spacing w:before="120"/>
        <w:rPr>
          <w:rFonts w:ascii="Verdana" w:hAnsi="Verdana"/>
          <w:sz w:val="18"/>
          <w:szCs w:val="18"/>
        </w:rPr>
      </w:pPr>
    </w:p>
    <w:p w:rsidR="00715BCB" w:rsidRPr="00383F17" w:rsidRDefault="00715BCB" w:rsidP="000B1E6A">
      <w:pPr>
        <w:spacing w:before="120"/>
        <w:rPr>
          <w:rFonts w:ascii="Verdana" w:hAnsi="Verdana"/>
          <w:sz w:val="18"/>
          <w:szCs w:val="18"/>
        </w:rPr>
      </w:pPr>
    </w:p>
    <w:p w:rsidR="00000AE3" w:rsidRPr="00383F17" w:rsidRDefault="002C7A6E" w:rsidP="000B1E6A">
      <w:pPr>
        <w:tabs>
          <w:tab w:val="left" w:pos="900"/>
          <w:tab w:val="left" w:pos="5103"/>
        </w:tabs>
        <w:spacing w:before="120"/>
        <w:jc w:val="both"/>
        <w:rPr>
          <w:rFonts w:ascii="Verdana" w:hAnsi="Verdana"/>
          <w:b/>
          <w:sz w:val="18"/>
          <w:szCs w:val="18"/>
        </w:rPr>
      </w:pPr>
      <w:r w:rsidRPr="00383F17">
        <w:rPr>
          <w:rFonts w:ascii="Verdana" w:hAnsi="Verdana"/>
          <w:b/>
          <w:sz w:val="18"/>
          <w:szCs w:val="18"/>
        </w:rPr>
        <w:t>WYDZIERŻAWIAJĄCY</w:t>
      </w:r>
      <w:r w:rsidRPr="00383F17">
        <w:rPr>
          <w:rFonts w:ascii="Verdana" w:hAnsi="Verdana"/>
          <w:b/>
          <w:sz w:val="18"/>
          <w:szCs w:val="18"/>
        </w:rPr>
        <w:tab/>
      </w:r>
      <w:r w:rsidR="00000AE3" w:rsidRPr="00383F17">
        <w:rPr>
          <w:rFonts w:ascii="Verdana" w:hAnsi="Verdana"/>
          <w:b/>
          <w:sz w:val="18"/>
          <w:szCs w:val="18"/>
        </w:rPr>
        <w:t>DZIERŻAWCA</w:t>
      </w:r>
    </w:p>
    <w:p w:rsidR="00000AE3" w:rsidRPr="00383F17" w:rsidRDefault="00000AE3" w:rsidP="000B1E6A">
      <w:pPr>
        <w:spacing w:before="120"/>
        <w:jc w:val="both"/>
        <w:rPr>
          <w:rFonts w:ascii="Verdana" w:hAnsi="Verdana"/>
          <w:sz w:val="18"/>
          <w:szCs w:val="18"/>
        </w:rPr>
      </w:pPr>
    </w:p>
    <w:p w:rsidR="00000AE3" w:rsidRPr="00383F17" w:rsidRDefault="00000AE3" w:rsidP="000B1E6A">
      <w:pPr>
        <w:spacing w:before="120"/>
        <w:jc w:val="both"/>
        <w:rPr>
          <w:rFonts w:ascii="Verdana" w:hAnsi="Verdana"/>
          <w:sz w:val="18"/>
          <w:szCs w:val="18"/>
        </w:rPr>
      </w:pPr>
    </w:p>
    <w:p w:rsidR="00000AE3" w:rsidRPr="00383F17" w:rsidRDefault="00000AE3" w:rsidP="000B1E6A">
      <w:pPr>
        <w:tabs>
          <w:tab w:val="left" w:pos="180"/>
          <w:tab w:val="left" w:pos="5103"/>
        </w:tabs>
        <w:jc w:val="both"/>
        <w:rPr>
          <w:rFonts w:ascii="Verdana" w:hAnsi="Verdana"/>
          <w:sz w:val="18"/>
          <w:szCs w:val="18"/>
        </w:rPr>
      </w:pPr>
      <w:r w:rsidRPr="00383F17">
        <w:rPr>
          <w:rFonts w:ascii="Verdana" w:hAnsi="Verdana"/>
          <w:sz w:val="18"/>
          <w:szCs w:val="18"/>
        </w:rPr>
        <w:t>____</w:t>
      </w:r>
      <w:r w:rsidR="002C7A6E" w:rsidRPr="00383F17">
        <w:rPr>
          <w:rFonts w:ascii="Verdana" w:hAnsi="Verdana"/>
          <w:sz w:val="18"/>
          <w:szCs w:val="18"/>
        </w:rPr>
        <w:t>_______________________________</w:t>
      </w:r>
      <w:r w:rsidR="002C7A6E" w:rsidRPr="00383F17">
        <w:rPr>
          <w:rFonts w:ascii="Verdana" w:hAnsi="Verdana"/>
          <w:sz w:val="18"/>
          <w:szCs w:val="18"/>
        </w:rPr>
        <w:tab/>
      </w:r>
      <w:r w:rsidRPr="00383F17">
        <w:rPr>
          <w:rFonts w:ascii="Verdana" w:hAnsi="Verdana"/>
          <w:sz w:val="18"/>
          <w:szCs w:val="18"/>
        </w:rPr>
        <w:t>_________________________________</w:t>
      </w:r>
    </w:p>
    <w:p w:rsidR="00C41297" w:rsidRPr="00383F17" w:rsidRDefault="00C1147D" w:rsidP="000B1E6A">
      <w:pPr>
        <w:tabs>
          <w:tab w:val="left" w:pos="360"/>
          <w:tab w:val="left" w:pos="5103"/>
        </w:tabs>
        <w:jc w:val="both"/>
        <w:rPr>
          <w:rFonts w:ascii="Verdana" w:hAnsi="Verdana"/>
          <w:sz w:val="16"/>
          <w:szCs w:val="16"/>
        </w:rPr>
      </w:pPr>
      <w:r w:rsidRPr="00383F17">
        <w:rPr>
          <w:rFonts w:ascii="Verdana" w:hAnsi="Verdana"/>
          <w:sz w:val="16"/>
          <w:szCs w:val="16"/>
        </w:rPr>
        <w:t>(</w:t>
      </w:r>
      <w:r w:rsidR="00000AE3" w:rsidRPr="00383F17">
        <w:rPr>
          <w:rFonts w:ascii="Verdana" w:hAnsi="Verdana"/>
          <w:sz w:val="16"/>
          <w:szCs w:val="16"/>
        </w:rPr>
        <w:t>imię i nazwisko, pod</w:t>
      </w:r>
      <w:r w:rsidRPr="00383F17">
        <w:rPr>
          <w:rFonts w:ascii="Verdana" w:hAnsi="Verdana"/>
          <w:sz w:val="16"/>
          <w:szCs w:val="16"/>
        </w:rPr>
        <w:t>pis oraz pieczątka firmowa)</w:t>
      </w:r>
      <w:r w:rsidRPr="00383F17">
        <w:rPr>
          <w:rFonts w:ascii="Verdana" w:hAnsi="Verdana"/>
          <w:sz w:val="16"/>
          <w:szCs w:val="16"/>
        </w:rPr>
        <w:tab/>
        <w:t>(</w:t>
      </w:r>
      <w:r w:rsidR="00000AE3" w:rsidRPr="00383F17">
        <w:rPr>
          <w:rFonts w:ascii="Verdana" w:hAnsi="Verdana"/>
          <w:sz w:val="16"/>
          <w:szCs w:val="16"/>
        </w:rPr>
        <w:t>imię i nazwisko</w:t>
      </w:r>
      <w:r w:rsidRPr="00383F17">
        <w:rPr>
          <w:rFonts w:ascii="Verdana" w:hAnsi="Verdana"/>
          <w:sz w:val="16"/>
          <w:szCs w:val="16"/>
        </w:rPr>
        <w:t>, podpis oraz pieczątka firmowa</w:t>
      </w:r>
      <w:r w:rsidR="00000AE3" w:rsidRPr="00383F17">
        <w:rPr>
          <w:rFonts w:ascii="Verdana" w:hAnsi="Verdana"/>
          <w:sz w:val="16"/>
          <w:szCs w:val="16"/>
        </w:rPr>
        <w:t>)</w:t>
      </w:r>
    </w:p>
    <w:p w:rsidR="00000AE3" w:rsidRPr="00383F17" w:rsidRDefault="00000AE3" w:rsidP="000B1E6A">
      <w:pPr>
        <w:tabs>
          <w:tab w:val="left" w:pos="360"/>
          <w:tab w:val="left" w:pos="5940"/>
        </w:tabs>
        <w:spacing w:before="120"/>
        <w:jc w:val="both"/>
        <w:rPr>
          <w:rFonts w:ascii="Verdana" w:hAnsi="Verdana"/>
          <w:sz w:val="18"/>
          <w:szCs w:val="18"/>
        </w:rPr>
      </w:pPr>
    </w:p>
    <w:p w:rsidR="00A474F4" w:rsidRPr="00383F17" w:rsidRDefault="00A474F4" w:rsidP="000B1E6A">
      <w:pPr>
        <w:tabs>
          <w:tab w:val="left" w:pos="360"/>
          <w:tab w:val="left" w:pos="5940"/>
        </w:tabs>
        <w:spacing w:before="120"/>
        <w:jc w:val="both"/>
        <w:rPr>
          <w:rFonts w:ascii="Verdana" w:hAnsi="Verdana"/>
          <w:b/>
          <w:sz w:val="18"/>
          <w:szCs w:val="18"/>
        </w:rPr>
      </w:pPr>
      <w:r w:rsidRPr="00383F17">
        <w:rPr>
          <w:rFonts w:ascii="Verdana" w:hAnsi="Verdana"/>
          <w:b/>
          <w:sz w:val="18"/>
          <w:szCs w:val="18"/>
        </w:rPr>
        <w:t>Załączniki:</w:t>
      </w:r>
    </w:p>
    <w:p w:rsidR="00A474F4" w:rsidRPr="00383F17" w:rsidRDefault="00765AFD" w:rsidP="000B1E6A">
      <w:pPr>
        <w:numPr>
          <w:ilvl w:val="0"/>
          <w:numId w:val="22"/>
        </w:numPr>
        <w:jc w:val="both"/>
        <w:rPr>
          <w:rFonts w:ascii="Verdana" w:hAnsi="Verdana"/>
          <w:sz w:val="18"/>
          <w:szCs w:val="18"/>
        </w:rPr>
      </w:pPr>
      <w:r w:rsidRPr="00383F17">
        <w:rPr>
          <w:rFonts w:ascii="Verdana" w:hAnsi="Verdana"/>
          <w:sz w:val="18"/>
          <w:szCs w:val="18"/>
        </w:rPr>
        <w:t>protokół przekazania urządzenia;</w:t>
      </w:r>
    </w:p>
    <w:p w:rsidR="00126016" w:rsidRPr="00383F17" w:rsidRDefault="00765AFD" w:rsidP="00126016">
      <w:pPr>
        <w:numPr>
          <w:ilvl w:val="0"/>
          <w:numId w:val="22"/>
        </w:numPr>
        <w:jc w:val="both"/>
        <w:rPr>
          <w:rFonts w:ascii="Verdana" w:hAnsi="Verdana"/>
          <w:sz w:val="18"/>
          <w:szCs w:val="18"/>
        </w:rPr>
      </w:pPr>
      <w:r w:rsidRPr="00383F17">
        <w:rPr>
          <w:rFonts w:ascii="Verdana" w:hAnsi="Verdana"/>
          <w:sz w:val="18"/>
          <w:szCs w:val="18"/>
        </w:rPr>
        <w:t>karta przekazania danych do logowania oraz instrukcja obsługi aplikacji internetowej;</w:t>
      </w:r>
    </w:p>
    <w:p w:rsidR="00126016" w:rsidRPr="00383F17" w:rsidRDefault="00765AFD" w:rsidP="000B1E6A">
      <w:pPr>
        <w:numPr>
          <w:ilvl w:val="0"/>
          <w:numId w:val="22"/>
        </w:numPr>
        <w:jc w:val="both"/>
        <w:rPr>
          <w:rFonts w:ascii="Verdana" w:hAnsi="Verdana"/>
          <w:sz w:val="18"/>
          <w:szCs w:val="18"/>
        </w:rPr>
      </w:pPr>
      <w:r w:rsidRPr="00383F17">
        <w:rPr>
          <w:rFonts w:ascii="Verdana" w:hAnsi="Verdana"/>
          <w:sz w:val="18"/>
          <w:szCs w:val="18"/>
        </w:rPr>
        <w:t>zobowiązanie zapłaty kaucji</w:t>
      </w:r>
    </w:p>
    <w:p w:rsidR="00A474F4" w:rsidRPr="00383F17" w:rsidRDefault="00A474F4" w:rsidP="00765AFD">
      <w:pPr>
        <w:ind w:left="360"/>
        <w:jc w:val="both"/>
        <w:rPr>
          <w:rFonts w:ascii="Verdana" w:hAnsi="Verdana"/>
          <w:sz w:val="18"/>
          <w:szCs w:val="18"/>
        </w:rPr>
      </w:pPr>
    </w:p>
    <w:p w:rsidR="00CF7EE8" w:rsidRPr="00383F17" w:rsidRDefault="00CF7EE8" w:rsidP="000B1E6A">
      <w:pPr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000AE3" w:rsidRPr="00383F17" w:rsidRDefault="00000AE3" w:rsidP="000B1E6A">
      <w:pPr>
        <w:pageBreakBefore/>
        <w:spacing w:before="120"/>
        <w:jc w:val="center"/>
        <w:rPr>
          <w:rFonts w:ascii="Verdana" w:hAnsi="Verdana"/>
          <w:b/>
          <w:sz w:val="22"/>
          <w:szCs w:val="22"/>
        </w:rPr>
      </w:pPr>
      <w:r w:rsidRPr="00383F17">
        <w:rPr>
          <w:rFonts w:ascii="Verdana" w:hAnsi="Verdana"/>
          <w:b/>
          <w:sz w:val="22"/>
          <w:szCs w:val="22"/>
        </w:rPr>
        <w:lastRenderedPageBreak/>
        <w:t>PROTOKÓŁ PRZEKAZANIA URZĄDZENIA</w:t>
      </w:r>
    </w:p>
    <w:p w:rsidR="00000AE3" w:rsidRPr="00383F17" w:rsidRDefault="00C41297" w:rsidP="000B1E6A">
      <w:pPr>
        <w:spacing w:before="120"/>
        <w:jc w:val="center"/>
        <w:rPr>
          <w:rFonts w:ascii="Verdana" w:hAnsi="Verdana"/>
          <w:b/>
          <w:sz w:val="22"/>
          <w:szCs w:val="22"/>
        </w:rPr>
      </w:pPr>
      <w:r w:rsidRPr="00383F17">
        <w:rPr>
          <w:rFonts w:ascii="Verdana" w:hAnsi="Verdana"/>
          <w:sz w:val="22"/>
          <w:szCs w:val="22"/>
          <w:u w:val="single"/>
        </w:rPr>
        <w:t>Z</w:t>
      </w:r>
      <w:r w:rsidR="00000AE3" w:rsidRPr="00383F17">
        <w:rPr>
          <w:rFonts w:ascii="Verdana" w:hAnsi="Verdana"/>
          <w:sz w:val="22"/>
          <w:szCs w:val="22"/>
          <w:u w:val="single"/>
        </w:rPr>
        <w:t>ałącznik nr 1</w:t>
      </w:r>
      <w:r w:rsidR="00000AE3" w:rsidRPr="00383F17">
        <w:rPr>
          <w:rFonts w:ascii="Verdana" w:hAnsi="Verdana"/>
          <w:sz w:val="22"/>
          <w:szCs w:val="22"/>
        </w:rPr>
        <w:t xml:space="preserve"> do Umowy Dzierżawy </w:t>
      </w:r>
      <w:r w:rsidR="00314552">
        <w:rPr>
          <w:rFonts w:ascii="Verdana" w:hAnsi="Verdana"/>
          <w:b/>
          <w:sz w:val="22"/>
          <w:szCs w:val="22"/>
        </w:rPr>
        <w:t>0</w:t>
      </w:r>
      <w:r w:rsidR="006308D5">
        <w:rPr>
          <w:rFonts w:ascii="Verdana" w:hAnsi="Verdana"/>
          <w:b/>
          <w:sz w:val="22"/>
          <w:szCs w:val="22"/>
        </w:rPr>
        <w:t>….</w:t>
      </w:r>
      <w:r w:rsidR="00F91AAB" w:rsidRPr="00383F17">
        <w:rPr>
          <w:rFonts w:ascii="Verdana" w:hAnsi="Verdana"/>
          <w:b/>
          <w:sz w:val="22"/>
          <w:szCs w:val="22"/>
        </w:rPr>
        <w:t>/N/201</w:t>
      </w:r>
      <w:r w:rsidR="00383F17">
        <w:rPr>
          <w:rFonts w:ascii="Verdana" w:hAnsi="Verdana"/>
          <w:b/>
          <w:sz w:val="22"/>
          <w:szCs w:val="22"/>
        </w:rPr>
        <w:t>7</w:t>
      </w:r>
    </w:p>
    <w:p w:rsidR="00000AE3" w:rsidRPr="00726CB6" w:rsidRDefault="00FC2867" w:rsidP="000B1E6A">
      <w:pPr>
        <w:tabs>
          <w:tab w:val="left" w:pos="2340"/>
        </w:tabs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dniu:</w:t>
      </w:r>
      <w:r>
        <w:rPr>
          <w:rFonts w:ascii="Verdana" w:hAnsi="Verdana"/>
          <w:sz w:val="18"/>
          <w:szCs w:val="18"/>
        </w:rPr>
        <w:tab/>
        <w:t>02.01.2018</w:t>
      </w:r>
    </w:p>
    <w:p w:rsidR="00000AE3" w:rsidRPr="00726CB6" w:rsidRDefault="00D67E77" w:rsidP="000B1E6A">
      <w:pPr>
        <w:tabs>
          <w:tab w:val="left" w:pos="2340"/>
        </w:tabs>
        <w:spacing w:before="120"/>
        <w:jc w:val="both"/>
        <w:rPr>
          <w:rFonts w:ascii="Verdana" w:hAnsi="Verdana"/>
          <w:sz w:val="18"/>
          <w:szCs w:val="18"/>
        </w:rPr>
      </w:pPr>
      <w:r w:rsidRPr="00726CB6">
        <w:rPr>
          <w:rFonts w:ascii="Verdana" w:hAnsi="Verdana"/>
          <w:sz w:val="18"/>
          <w:szCs w:val="18"/>
        </w:rPr>
        <w:t>przekazano firmie:</w:t>
      </w:r>
      <w:r w:rsidRPr="00726CB6">
        <w:rPr>
          <w:rFonts w:ascii="Verdana" w:hAnsi="Verdana"/>
          <w:sz w:val="18"/>
          <w:szCs w:val="18"/>
        </w:rPr>
        <w:tab/>
        <w:t>Miasto Stołeczne Warszawa</w:t>
      </w:r>
    </w:p>
    <w:p w:rsidR="00000AE3" w:rsidRPr="00726CB6" w:rsidRDefault="00D67E77" w:rsidP="000B1E6A">
      <w:pPr>
        <w:tabs>
          <w:tab w:val="left" w:pos="2340"/>
        </w:tabs>
        <w:spacing w:before="120"/>
        <w:jc w:val="both"/>
        <w:rPr>
          <w:rFonts w:ascii="Verdana" w:hAnsi="Verdana"/>
          <w:sz w:val="18"/>
          <w:szCs w:val="18"/>
        </w:rPr>
      </w:pPr>
      <w:r w:rsidRPr="00726CB6">
        <w:rPr>
          <w:rFonts w:ascii="Verdana" w:hAnsi="Verdana"/>
          <w:sz w:val="18"/>
          <w:szCs w:val="18"/>
        </w:rPr>
        <w:t>siedzibą w:</w:t>
      </w:r>
      <w:r w:rsidRPr="00726CB6">
        <w:rPr>
          <w:rFonts w:ascii="Verdana" w:hAnsi="Verdana"/>
          <w:sz w:val="18"/>
          <w:szCs w:val="18"/>
        </w:rPr>
        <w:tab/>
        <w:t>Plac Bankowy 3/5. 00-950 Warszawa</w:t>
      </w:r>
    </w:p>
    <w:p w:rsidR="00D67E77" w:rsidRPr="00726CB6" w:rsidRDefault="00D67E77" w:rsidP="000B1E6A">
      <w:pPr>
        <w:tabs>
          <w:tab w:val="left" w:pos="2340"/>
        </w:tabs>
        <w:spacing w:before="120"/>
        <w:jc w:val="both"/>
        <w:rPr>
          <w:rFonts w:ascii="Verdana" w:hAnsi="Verdana"/>
          <w:sz w:val="18"/>
          <w:szCs w:val="18"/>
        </w:rPr>
      </w:pPr>
      <w:r w:rsidRPr="00726CB6">
        <w:rPr>
          <w:rFonts w:ascii="Verdana" w:hAnsi="Verdana"/>
          <w:sz w:val="18"/>
          <w:szCs w:val="18"/>
        </w:rPr>
        <w:t>telefon:</w:t>
      </w:r>
      <w:r w:rsidRPr="00726CB6">
        <w:rPr>
          <w:rFonts w:ascii="Verdana" w:hAnsi="Verdana"/>
          <w:sz w:val="18"/>
          <w:szCs w:val="18"/>
        </w:rPr>
        <w:tab/>
        <w:t>22 443 00 00</w:t>
      </w:r>
    </w:p>
    <w:p w:rsidR="00000AE3" w:rsidRPr="00726CB6" w:rsidRDefault="00000AE3" w:rsidP="000B1E6A">
      <w:pPr>
        <w:tabs>
          <w:tab w:val="left" w:pos="2340"/>
        </w:tabs>
        <w:spacing w:before="120"/>
        <w:jc w:val="both"/>
        <w:rPr>
          <w:rFonts w:ascii="Verdana" w:hAnsi="Verdana"/>
          <w:sz w:val="18"/>
          <w:szCs w:val="18"/>
        </w:rPr>
      </w:pPr>
      <w:r w:rsidRPr="00726CB6">
        <w:rPr>
          <w:rFonts w:ascii="Verdana" w:hAnsi="Verdana"/>
          <w:sz w:val="18"/>
          <w:szCs w:val="18"/>
        </w:rPr>
        <w:t>r</w:t>
      </w:r>
      <w:r w:rsidR="00D67E77" w:rsidRPr="00726CB6">
        <w:rPr>
          <w:rFonts w:ascii="Verdana" w:hAnsi="Verdana"/>
          <w:sz w:val="18"/>
          <w:szCs w:val="18"/>
        </w:rPr>
        <w:t>eprezentowanej przez:</w:t>
      </w:r>
      <w:r w:rsidR="00D67E77" w:rsidRPr="00726CB6">
        <w:rPr>
          <w:rFonts w:ascii="Verdana" w:hAnsi="Verdana"/>
          <w:sz w:val="18"/>
          <w:szCs w:val="18"/>
        </w:rPr>
        <w:tab/>
      </w:r>
    </w:p>
    <w:p w:rsidR="00000AE3" w:rsidRPr="00726CB6" w:rsidRDefault="00D67E77" w:rsidP="000B1E6A">
      <w:pPr>
        <w:tabs>
          <w:tab w:val="left" w:pos="2340"/>
        </w:tabs>
        <w:spacing w:before="120"/>
        <w:jc w:val="both"/>
        <w:rPr>
          <w:rFonts w:ascii="Verdana" w:hAnsi="Verdana"/>
          <w:sz w:val="18"/>
          <w:szCs w:val="18"/>
        </w:rPr>
      </w:pPr>
      <w:r w:rsidRPr="00726CB6">
        <w:rPr>
          <w:rFonts w:ascii="Verdana" w:hAnsi="Verdana"/>
          <w:sz w:val="18"/>
          <w:szCs w:val="18"/>
        </w:rPr>
        <w:t>miejsce instalacji:</w:t>
      </w:r>
      <w:r w:rsidRPr="00726CB6">
        <w:rPr>
          <w:rFonts w:ascii="Verdana" w:hAnsi="Verdana"/>
          <w:sz w:val="18"/>
          <w:szCs w:val="18"/>
        </w:rPr>
        <w:tab/>
      </w:r>
    </w:p>
    <w:p w:rsidR="00000AE3" w:rsidRPr="00726CB6" w:rsidRDefault="00D67E77" w:rsidP="000B1E6A">
      <w:pPr>
        <w:tabs>
          <w:tab w:val="left" w:pos="2340"/>
        </w:tabs>
        <w:spacing w:before="120"/>
        <w:jc w:val="both"/>
        <w:rPr>
          <w:rFonts w:ascii="Verdana" w:hAnsi="Verdana"/>
          <w:sz w:val="18"/>
          <w:szCs w:val="18"/>
        </w:rPr>
      </w:pPr>
      <w:r w:rsidRPr="00726CB6">
        <w:rPr>
          <w:rFonts w:ascii="Verdana" w:hAnsi="Verdana"/>
          <w:sz w:val="18"/>
          <w:szCs w:val="18"/>
        </w:rPr>
        <w:t>telefon:</w:t>
      </w:r>
      <w:r w:rsidRPr="00726CB6">
        <w:rPr>
          <w:rFonts w:ascii="Verdana" w:hAnsi="Verdana"/>
          <w:sz w:val="18"/>
          <w:szCs w:val="18"/>
        </w:rPr>
        <w:tab/>
        <w:t>22 </w:t>
      </w:r>
    </w:p>
    <w:p w:rsidR="00000AE3" w:rsidRPr="00726CB6" w:rsidRDefault="00000AE3" w:rsidP="000B1E6A">
      <w:pPr>
        <w:tabs>
          <w:tab w:val="left" w:pos="2340"/>
        </w:tabs>
        <w:spacing w:before="120"/>
        <w:jc w:val="both"/>
        <w:rPr>
          <w:rFonts w:ascii="Verdana" w:hAnsi="Verdana"/>
          <w:sz w:val="18"/>
          <w:szCs w:val="18"/>
        </w:rPr>
      </w:pPr>
      <w:r w:rsidRPr="00726CB6">
        <w:rPr>
          <w:rFonts w:ascii="Verdana" w:hAnsi="Verdana"/>
          <w:sz w:val="18"/>
          <w:szCs w:val="18"/>
        </w:rPr>
        <w:t>nastę</w:t>
      </w:r>
      <w:r w:rsidR="00D67E77" w:rsidRPr="00726CB6">
        <w:rPr>
          <w:rFonts w:ascii="Verdana" w:hAnsi="Verdana"/>
          <w:sz w:val="18"/>
          <w:szCs w:val="18"/>
        </w:rPr>
        <w:t>pujące urządzenie:</w:t>
      </w:r>
      <w:r w:rsidR="00D67E77" w:rsidRPr="00726CB6">
        <w:rPr>
          <w:rFonts w:ascii="Verdana" w:hAnsi="Verdana"/>
          <w:sz w:val="18"/>
          <w:szCs w:val="18"/>
        </w:rPr>
        <w:tab/>
        <w:t xml:space="preserve">KONICA MINOLTA </w:t>
      </w:r>
      <w:proofErr w:type="spellStart"/>
      <w:r w:rsidR="00D67E77" w:rsidRPr="00726CB6">
        <w:rPr>
          <w:rFonts w:ascii="Verdana" w:hAnsi="Verdana"/>
          <w:sz w:val="18"/>
          <w:szCs w:val="18"/>
        </w:rPr>
        <w:t>bizhub</w:t>
      </w:r>
      <w:proofErr w:type="spellEnd"/>
      <w:r w:rsidR="00D67E77" w:rsidRPr="00726CB6">
        <w:rPr>
          <w:rFonts w:ascii="Verdana" w:hAnsi="Verdana"/>
          <w:sz w:val="18"/>
          <w:szCs w:val="18"/>
        </w:rPr>
        <w:t xml:space="preserve"> 4050</w:t>
      </w:r>
    </w:p>
    <w:p w:rsidR="00000AE3" w:rsidRPr="00726CB6" w:rsidRDefault="00D67E77" w:rsidP="000B1E6A">
      <w:pPr>
        <w:tabs>
          <w:tab w:val="left" w:pos="2340"/>
        </w:tabs>
        <w:spacing w:before="120"/>
        <w:jc w:val="both"/>
        <w:rPr>
          <w:rFonts w:ascii="Verdana" w:hAnsi="Verdana"/>
          <w:sz w:val="18"/>
          <w:szCs w:val="18"/>
        </w:rPr>
      </w:pPr>
      <w:r w:rsidRPr="00726CB6">
        <w:rPr>
          <w:rFonts w:ascii="Verdana" w:hAnsi="Verdana"/>
          <w:sz w:val="18"/>
          <w:szCs w:val="18"/>
        </w:rPr>
        <w:t>numer fabryczny:</w:t>
      </w:r>
      <w:r w:rsidRPr="00726CB6">
        <w:rPr>
          <w:rFonts w:ascii="Verdana" w:hAnsi="Verdana"/>
          <w:sz w:val="18"/>
          <w:szCs w:val="18"/>
        </w:rPr>
        <w:tab/>
      </w:r>
    </w:p>
    <w:p w:rsidR="006308D5" w:rsidRDefault="00D67E77" w:rsidP="000B1E6A">
      <w:pPr>
        <w:tabs>
          <w:tab w:val="left" w:pos="2340"/>
        </w:tabs>
        <w:spacing w:before="120"/>
        <w:jc w:val="both"/>
        <w:rPr>
          <w:rFonts w:ascii="Verdana" w:hAnsi="Verdana"/>
          <w:sz w:val="18"/>
          <w:szCs w:val="18"/>
        </w:rPr>
      </w:pPr>
      <w:r w:rsidRPr="00726CB6">
        <w:rPr>
          <w:rFonts w:ascii="Verdana" w:hAnsi="Verdana"/>
          <w:sz w:val="18"/>
          <w:szCs w:val="18"/>
        </w:rPr>
        <w:t>stan licznika:</w:t>
      </w:r>
      <w:r w:rsidRPr="00726CB6">
        <w:rPr>
          <w:rFonts w:ascii="Verdana" w:hAnsi="Verdana"/>
          <w:sz w:val="18"/>
          <w:szCs w:val="18"/>
        </w:rPr>
        <w:tab/>
      </w:r>
    </w:p>
    <w:p w:rsidR="00000AE3" w:rsidRDefault="00D67E77" w:rsidP="000B1E6A">
      <w:pPr>
        <w:tabs>
          <w:tab w:val="left" w:pos="2340"/>
        </w:tabs>
        <w:spacing w:before="120"/>
        <w:jc w:val="both"/>
        <w:rPr>
          <w:rFonts w:ascii="Verdana" w:hAnsi="Verdana"/>
          <w:sz w:val="18"/>
          <w:szCs w:val="18"/>
        </w:rPr>
      </w:pPr>
      <w:r w:rsidRPr="00726CB6">
        <w:rPr>
          <w:rFonts w:ascii="Verdana" w:hAnsi="Verdana"/>
          <w:sz w:val="18"/>
          <w:szCs w:val="18"/>
        </w:rPr>
        <w:t>num</w:t>
      </w:r>
      <w:r w:rsidR="009C4E4E">
        <w:rPr>
          <w:rFonts w:ascii="Verdana" w:hAnsi="Verdana"/>
          <w:sz w:val="18"/>
          <w:szCs w:val="18"/>
        </w:rPr>
        <w:t>er inwentarzowy:</w:t>
      </w:r>
      <w:r w:rsidR="009C4E4E">
        <w:rPr>
          <w:rFonts w:ascii="Verdana" w:hAnsi="Verdana"/>
          <w:sz w:val="18"/>
          <w:szCs w:val="18"/>
        </w:rPr>
        <w:tab/>
      </w:r>
    </w:p>
    <w:p w:rsidR="006308D5" w:rsidRPr="00726CB6" w:rsidRDefault="006308D5" w:rsidP="000B1E6A">
      <w:pPr>
        <w:tabs>
          <w:tab w:val="left" w:pos="2340"/>
        </w:tabs>
        <w:spacing w:before="120"/>
        <w:jc w:val="both"/>
        <w:rPr>
          <w:rFonts w:ascii="Verdana" w:hAnsi="Verdana"/>
          <w:sz w:val="18"/>
          <w:szCs w:val="18"/>
        </w:rPr>
      </w:pPr>
    </w:p>
    <w:p w:rsidR="00000AE3" w:rsidRPr="00726CB6" w:rsidRDefault="00000AE3" w:rsidP="000B1E6A">
      <w:pPr>
        <w:tabs>
          <w:tab w:val="left" w:pos="2340"/>
        </w:tabs>
        <w:spacing w:before="120"/>
        <w:jc w:val="both"/>
        <w:rPr>
          <w:rFonts w:ascii="Verdana" w:hAnsi="Verdana"/>
          <w:sz w:val="18"/>
          <w:szCs w:val="18"/>
        </w:rPr>
      </w:pPr>
    </w:p>
    <w:p w:rsidR="00000AE3" w:rsidRPr="00726CB6" w:rsidRDefault="00000AE3" w:rsidP="000B1E6A">
      <w:pPr>
        <w:tabs>
          <w:tab w:val="left" w:pos="1980"/>
        </w:tabs>
        <w:spacing w:before="120"/>
        <w:jc w:val="both"/>
        <w:rPr>
          <w:rFonts w:ascii="Verdana" w:hAnsi="Verdana"/>
          <w:sz w:val="18"/>
          <w:szCs w:val="18"/>
        </w:rPr>
      </w:pPr>
      <w:r w:rsidRPr="00726CB6">
        <w:rPr>
          <w:rFonts w:ascii="Verdana" w:hAnsi="Verdana"/>
          <w:sz w:val="18"/>
          <w:szCs w:val="18"/>
        </w:rPr>
        <w:t>wyposażenie:</w:t>
      </w:r>
    </w:p>
    <w:p w:rsidR="00000AE3" w:rsidRPr="00726CB6" w:rsidRDefault="00000AE3" w:rsidP="000B1E6A">
      <w:pPr>
        <w:tabs>
          <w:tab w:val="left" w:pos="5040"/>
          <w:tab w:val="left" w:pos="7920"/>
          <w:tab w:val="left" w:pos="10980"/>
        </w:tabs>
        <w:spacing w:before="120"/>
        <w:ind w:left="720"/>
        <w:rPr>
          <w:rFonts w:ascii="Verdana" w:hAnsi="Verdana"/>
          <w:sz w:val="18"/>
          <w:szCs w:val="18"/>
        </w:rPr>
      </w:pPr>
      <w:r w:rsidRPr="00726CB6">
        <w:rPr>
          <w:rFonts w:ascii="Verdana" w:hAnsi="Verdana"/>
          <w:sz w:val="18"/>
          <w:szCs w:val="18"/>
        </w:rPr>
        <w:t>1.INSTRUKCJA OBSŁUGI URZĄDZENIA</w:t>
      </w:r>
    </w:p>
    <w:p w:rsidR="00000AE3" w:rsidRPr="00726CB6" w:rsidRDefault="00000AE3" w:rsidP="000B1E6A">
      <w:pPr>
        <w:tabs>
          <w:tab w:val="left" w:pos="5040"/>
          <w:tab w:val="left" w:pos="7920"/>
          <w:tab w:val="left" w:pos="10980"/>
        </w:tabs>
        <w:spacing w:before="120"/>
        <w:ind w:left="720"/>
        <w:rPr>
          <w:rFonts w:ascii="Verdana" w:hAnsi="Verdana"/>
          <w:sz w:val="18"/>
          <w:szCs w:val="18"/>
        </w:rPr>
      </w:pPr>
      <w:r w:rsidRPr="00726CB6">
        <w:rPr>
          <w:rFonts w:ascii="Verdana" w:hAnsi="Verdana"/>
          <w:sz w:val="18"/>
          <w:szCs w:val="18"/>
        </w:rPr>
        <w:t>2.</w:t>
      </w:r>
      <w:r w:rsidR="00D67E77" w:rsidRPr="00726CB6">
        <w:rPr>
          <w:rFonts w:ascii="Verdana" w:hAnsi="Verdana"/>
          <w:sz w:val="18"/>
          <w:szCs w:val="18"/>
        </w:rPr>
        <w:t>KABEL ZASILAJĄCY</w:t>
      </w:r>
    </w:p>
    <w:p w:rsidR="00D67E77" w:rsidRPr="00726CB6" w:rsidRDefault="00D67E77" w:rsidP="000B1E6A">
      <w:pPr>
        <w:tabs>
          <w:tab w:val="left" w:pos="5040"/>
          <w:tab w:val="left" w:pos="7920"/>
          <w:tab w:val="left" w:pos="10980"/>
        </w:tabs>
        <w:spacing w:before="120"/>
        <w:ind w:left="720"/>
        <w:rPr>
          <w:rFonts w:ascii="Verdana" w:hAnsi="Verdana"/>
          <w:sz w:val="18"/>
          <w:szCs w:val="18"/>
        </w:rPr>
      </w:pPr>
      <w:r w:rsidRPr="00726CB6">
        <w:rPr>
          <w:rFonts w:ascii="Verdana" w:hAnsi="Verdana"/>
          <w:sz w:val="18"/>
          <w:szCs w:val="18"/>
        </w:rPr>
        <w:t>3.STEROWNIKI</w:t>
      </w:r>
    </w:p>
    <w:p w:rsidR="00000AE3" w:rsidRPr="00726CB6" w:rsidRDefault="00D67E77" w:rsidP="000B1E6A">
      <w:pPr>
        <w:tabs>
          <w:tab w:val="left" w:pos="1980"/>
        </w:tabs>
        <w:spacing w:before="120"/>
        <w:rPr>
          <w:rFonts w:ascii="Verdana" w:hAnsi="Verdana"/>
          <w:b/>
          <w:sz w:val="18"/>
          <w:szCs w:val="18"/>
        </w:rPr>
      </w:pPr>
      <w:r w:rsidRPr="00726CB6">
        <w:rPr>
          <w:rFonts w:ascii="Verdana" w:hAnsi="Verdana"/>
          <w:sz w:val="18"/>
          <w:szCs w:val="18"/>
        </w:rPr>
        <w:t xml:space="preserve">Wartość urządzenia: </w:t>
      </w:r>
      <w:r w:rsidR="006308D5">
        <w:rPr>
          <w:rFonts w:ascii="Verdana" w:hAnsi="Verdana"/>
          <w:sz w:val="18"/>
          <w:szCs w:val="18"/>
        </w:rPr>
        <w:t>……………………………..</w:t>
      </w:r>
      <w:r w:rsidR="00000AE3" w:rsidRPr="00726CB6">
        <w:rPr>
          <w:rFonts w:ascii="Verdana" w:hAnsi="Verdana"/>
          <w:b/>
          <w:sz w:val="18"/>
          <w:szCs w:val="18"/>
        </w:rPr>
        <w:t>PLN + VAT (2</w:t>
      </w:r>
      <w:r w:rsidR="001A7AE7" w:rsidRPr="00726CB6">
        <w:rPr>
          <w:rFonts w:ascii="Verdana" w:hAnsi="Verdana"/>
          <w:b/>
          <w:sz w:val="18"/>
          <w:szCs w:val="18"/>
        </w:rPr>
        <w:t>3</w:t>
      </w:r>
      <w:r w:rsidR="00000AE3" w:rsidRPr="00726CB6">
        <w:rPr>
          <w:rFonts w:ascii="Verdana" w:hAnsi="Verdana"/>
          <w:b/>
          <w:sz w:val="18"/>
          <w:szCs w:val="18"/>
        </w:rPr>
        <w:t>%)</w:t>
      </w:r>
    </w:p>
    <w:p w:rsidR="000B1E6A" w:rsidRPr="00235B5E" w:rsidRDefault="000B1E6A" w:rsidP="000B1E6A">
      <w:pPr>
        <w:spacing w:before="120"/>
        <w:rPr>
          <w:rFonts w:ascii="Verdana" w:hAnsi="Verdana"/>
          <w:sz w:val="18"/>
          <w:szCs w:val="18"/>
        </w:rPr>
      </w:pPr>
    </w:p>
    <w:p w:rsidR="000B1E6A" w:rsidRPr="00235B5E" w:rsidRDefault="000B1E6A" w:rsidP="000B1E6A">
      <w:pPr>
        <w:spacing w:before="120"/>
        <w:rPr>
          <w:rFonts w:ascii="Verdana" w:hAnsi="Verdana"/>
          <w:sz w:val="18"/>
          <w:szCs w:val="18"/>
        </w:rPr>
      </w:pPr>
    </w:p>
    <w:p w:rsidR="000B1E6A" w:rsidRPr="00235B5E" w:rsidRDefault="000B1E6A" w:rsidP="000B1E6A">
      <w:pPr>
        <w:spacing w:before="120"/>
        <w:rPr>
          <w:rFonts w:ascii="Verdana" w:hAnsi="Verdana"/>
          <w:sz w:val="18"/>
          <w:szCs w:val="18"/>
        </w:rPr>
      </w:pPr>
    </w:p>
    <w:p w:rsidR="00000AE3" w:rsidRPr="00235B5E" w:rsidRDefault="00000AE3" w:rsidP="000B1E6A">
      <w:pPr>
        <w:spacing w:before="120"/>
        <w:rPr>
          <w:rFonts w:ascii="Verdana" w:hAnsi="Verdana"/>
          <w:sz w:val="18"/>
          <w:szCs w:val="18"/>
        </w:rPr>
      </w:pPr>
      <w:r w:rsidRPr="00235B5E">
        <w:rPr>
          <w:rFonts w:ascii="Verdana" w:hAnsi="Verdana"/>
          <w:sz w:val="18"/>
          <w:szCs w:val="18"/>
        </w:rPr>
        <w:t>Uwagi:</w:t>
      </w:r>
    </w:p>
    <w:p w:rsidR="000B1E6A" w:rsidRPr="00235B5E" w:rsidRDefault="000B1E6A" w:rsidP="000B1E6A">
      <w:pPr>
        <w:spacing w:before="120"/>
        <w:ind w:left="426"/>
        <w:jc w:val="both"/>
        <w:rPr>
          <w:rFonts w:ascii="Verdana" w:hAnsi="Verdana"/>
          <w:b/>
          <w:sz w:val="18"/>
          <w:szCs w:val="18"/>
        </w:rPr>
      </w:pPr>
    </w:p>
    <w:p w:rsidR="004D472E" w:rsidRPr="00235B5E" w:rsidRDefault="00000AE3" w:rsidP="000B1E6A">
      <w:pPr>
        <w:numPr>
          <w:ilvl w:val="0"/>
          <w:numId w:val="20"/>
        </w:numPr>
        <w:tabs>
          <w:tab w:val="clear" w:pos="1440"/>
          <w:tab w:val="num" w:pos="426"/>
        </w:tabs>
        <w:spacing w:before="120"/>
        <w:ind w:left="426"/>
        <w:jc w:val="both"/>
        <w:rPr>
          <w:rFonts w:ascii="Verdana" w:hAnsi="Verdana"/>
          <w:b/>
          <w:sz w:val="18"/>
          <w:szCs w:val="18"/>
        </w:rPr>
      </w:pPr>
      <w:r w:rsidRPr="00235B5E">
        <w:rPr>
          <w:rFonts w:ascii="Verdana" w:hAnsi="Verdana"/>
          <w:b/>
          <w:sz w:val="18"/>
          <w:szCs w:val="18"/>
        </w:rPr>
        <w:t xml:space="preserve">Wydzierżawiający dopuszcza używanie tylko papieru kserograficznego o gramaturze dopuszczalnej przez producenta i określonej w instrukcji obsługi </w:t>
      </w:r>
      <w:r w:rsidR="004D472E" w:rsidRPr="00235B5E">
        <w:rPr>
          <w:rFonts w:ascii="Verdana" w:hAnsi="Verdana"/>
          <w:b/>
          <w:sz w:val="18"/>
          <w:szCs w:val="18"/>
        </w:rPr>
        <w:t>U</w:t>
      </w:r>
      <w:r w:rsidRPr="00235B5E">
        <w:rPr>
          <w:rFonts w:ascii="Verdana" w:hAnsi="Verdana"/>
          <w:b/>
          <w:sz w:val="18"/>
          <w:szCs w:val="18"/>
        </w:rPr>
        <w:t>rządzenia.</w:t>
      </w:r>
    </w:p>
    <w:p w:rsidR="000D040E" w:rsidRPr="00235B5E" w:rsidRDefault="00000AE3" w:rsidP="000B1E6A">
      <w:pPr>
        <w:numPr>
          <w:ilvl w:val="0"/>
          <w:numId w:val="20"/>
        </w:numPr>
        <w:tabs>
          <w:tab w:val="clear" w:pos="1440"/>
          <w:tab w:val="num" w:pos="426"/>
        </w:tabs>
        <w:spacing w:before="120"/>
        <w:ind w:left="426"/>
        <w:jc w:val="both"/>
        <w:rPr>
          <w:rFonts w:ascii="Verdana" w:hAnsi="Verdana"/>
          <w:b/>
          <w:sz w:val="18"/>
          <w:szCs w:val="18"/>
        </w:rPr>
      </w:pPr>
      <w:r w:rsidRPr="00235B5E">
        <w:rPr>
          <w:rFonts w:ascii="Verdana" w:hAnsi="Verdana"/>
          <w:b/>
          <w:sz w:val="18"/>
          <w:szCs w:val="18"/>
        </w:rPr>
        <w:t xml:space="preserve">Dzierżawca został zapoznany z zasadami prawidłowej eksploatacji i instrukcją obsługi </w:t>
      </w:r>
      <w:r w:rsidR="00753C99" w:rsidRPr="00235B5E">
        <w:rPr>
          <w:rFonts w:ascii="Verdana" w:hAnsi="Verdana"/>
          <w:b/>
          <w:sz w:val="18"/>
          <w:szCs w:val="18"/>
        </w:rPr>
        <w:t>Urządzenia</w:t>
      </w:r>
      <w:r w:rsidRPr="00235B5E">
        <w:rPr>
          <w:rFonts w:ascii="Verdana" w:hAnsi="Verdana"/>
          <w:b/>
          <w:sz w:val="18"/>
          <w:szCs w:val="18"/>
        </w:rPr>
        <w:t>.</w:t>
      </w:r>
    </w:p>
    <w:p w:rsidR="00753C99" w:rsidRPr="00235B5E" w:rsidRDefault="000B1E6A" w:rsidP="000B1E6A">
      <w:pPr>
        <w:numPr>
          <w:ilvl w:val="0"/>
          <w:numId w:val="20"/>
        </w:numPr>
        <w:tabs>
          <w:tab w:val="clear" w:pos="1440"/>
          <w:tab w:val="num" w:pos="426"/>
        </w:tabs>
        <w:spacing w:before="120"/>
        <w:ind w:left="426"/>
        <w:jc w:val="both"/>
        <w:rPr>
          <w:rFonts w:ascii="Verdana" w:hAnsi="Verdana"/>
          <w:b/>
          <w:sz w:val="18"/>
          <w:szCs w:val="18"/>
        </w:rPr>
      </w:pPr>
      <w:r w:rsidRPr="00235B5E">
        <w:rPr>
          <w:rFonts w:ascii="Verdana" w:hAnsi="Verdana"/>
          <w:b/>
          <w:sz w:val="18"/>
          <w:szCs w:val="18"/>
        </w:rPr>
        <w:t>O</w:t>
      </w:r>
      <w:r w:rsidR="00753C99" w:rsidRPr="00235B5E">
        <w:rPr>
          <w:rFonts w:ascii="Verdana" w:hAnsi="Verdana"/>
          <w:b/>
          <w:sz w:val="18"/>
          <w:szCs w:val="18"/>
        </w:rPr>
        <w:t>soby</w:t>
      </w:r>
      <w:r w:rsidR="000D040E" w:rsidRPr="00235B5E">
        <w:rPr>
          <w:rFonts w:ascii="Verdana" w:hAnsi="Verdana"/>
          <w:b/>
          <w:sz w:val="18"/>
          <w:szCs w:val="18"/>
        </w:rPr>
        <w:t>,</w:t>
      </w:r>
      <w:r w:rsidR="00753C99" w:rsidRPr="00235B5E">
        <w:rPr>
          <w:rFonts w:ascii="Verdana" w:hAnsi="Verdana"/>
          <w:b/>
          <w:sz w:val="18"/>
          <w:szCs w:val="18"/>
        </w:rPr>
        <w:t xml:space="preserve"> wskazane przez Dzierżawcę</w:t>
      </w:r>
      <w:r w:rsidR="000D040E" w:rsidRPr="00235B5E">
        <w:rPr>
          <w:rFonts w:ascii="Verdana" w:hAnsi="Verdana"/>
          <w:b/>
          <w:sz w:val="18"/>
          <w:szCs w:val="18"/>
        </w:rPr>
        <w:t>,</w:t>
      </w:r>
      <w:r w:rsidR="00753C99" w:rsidRPr="00235B5E">
        <w:rPr>
          <w:rFonts w:ascii="Verdana" w:hAnsi="Verdana"/>
          <w:b/>
          <w:sz w:val="18"/>
          <w:szCs w:val="18"/>
        </w:rPr>
        <w:t xml:space="preserve"> zostały przeszkolone </w:t>
      </w:r>
      <w:r w:rsidR="004D472E" w:rsidRPr="00235B5E">
        <w:rPr>
          <w:rFonts w:ascii="Verdana" w:hAnsi="Verdana"/>
          <w:b/>
          <w:sz w:val="18"/>
          <w:szCs w:val="18"/>
        </w:rPr>
        <w:t>zgodnie z § 3 pkt 2 (ii)</w:t>
      </w:r>
      <w:r w:rsidR="000D040E" w:rsidRPr="00235B5E">
        <w:rPr>
          <w:rFonts w:ascii="Verdana" w:hAnsi="Verdana"/>
          <w:b/>
          <w:sz w:val="18"/>
          <w:szCs w:val="18"/>
        </w:rPr>
        <w:t xml:space="preserve"> Umowy</w:t>
      </w:r>
      <w:r w:rsidR="004D472E" w:rsidRPr="00235B5E">
        <w:rPr>
          <w:rFonts w:ascii="Verdana" w:hAnsi="Verdana"/>
          <w:b/>
          <w:sz w:val="18"/>
          <w:szCs w:val="18"/>
        </w:rPr>
        <w:t>:</w:t>
      </w:r>
    </w:p>
    <w:p w:rsidR="00000AE3" w:rsidRPr="00235B5E" w:rsidRDefault="00753C99" w:rsidP="000B1E6A">
      <w:pPr>
        <w:numPr>
          <w:ilvl w:val="0"/>
          <w:numId w:val="20"/>
        </w:numPr>
        <w:tabs>
          <w:tab w:val="clear" w:pos="1440"/>
          <w:tab w:val="num" w:pos="426"/>
        </w:tabs>
        <w:spacing w:before="120"/>
        <w:ind w:left="426"/>
        <w:jc w:val="both"/>
        <w:rPr>
          <w:rFonts w:ascii="Verdana" w:hAnsi="Verdana"/>
          <w:b/>
          <w:sz w:val="18"/>
          <w:szCs w:val="18"/>
        </w:rPr>
      </w:pPr>
      <w:r w:rsidRPr="00235B5E">
        <w:rPr>
          <w:rFonts w:ascii="Verdana" w:hAnsi="Verdana"/>
          <w:b/>
          <w:sz w:val="18"/>
          <w:szCs w:val="18"/>
        </w:rPr>
        <w:t>Urządzenie</w:t>
      </w:r>
      <w:r w:rsidR="00000AE3" w:rsidRPr="00235B5E">
        <w:rPr>
          <w:rFonts w:ascii="Verdana" w:hAnsi="Verdana"/>
          <w:b/>
          <w:sz w:val="18"/>
          <w:szCs w:val="18"/>
        </w:rPr>
        <w:t xml:space="preserve"> wraz z wyżej wymienionym wyposażeniem przyjęto do użytkowania bez zastrzeżeń.</w:t>
      </w:r>
    </w:p>
    <w:p w:rsidR="00000AE3" w:rsidRPr="00235B5E" w:rsidRDefault="00000AE3" w:rsidP="000B1E6A">
      <w:pPr>
        <w:spacing w:before="120"/>
        <w:rPr>
          <w:rFonts w:ascii="Verdana" w:hAnsi="Verdana"/>
          <w:b/>
          <w:sz w:val="18"/>
          <w:szCs w:val="18"/>
        </w:rPr>
      </w:pPr>
    </w:p>
    <w:p w:rsidR="000B1E6A" w:rsidRPr="00235B5E" w:rsidRDefault="000B1E6A" w:rsidP="000B1E6A">
      <w:pPr>
        <w:spacing w:before="120"/>
        <w:rPr>
          <w:rFonts w:ascii="Verdana" w:hAnsi="Verdana"/>
          <w:b/>
          <w:sz w:val="18"/>
          <w:szCs w:val="18"/>
        </w:rPr>
      </w:pPr>
    </w:p>
    <w:p w:rsidR="000B1E6A" w:rsidRPr="00235B5E" w:rsidRDefault="000B1E6A" w:rsidP="000B1E6A">
      <w:pPr>
        <w:spacing w:before="120"/>
        <w:rPr>
          <w:rFonts w:ascii="Verdana" w:hAnsi="Verdana"/>
          <w:b/>
          <w:sz w:val="18"/>
          <w:szCs w:val="18"/>
        </w:rPr>
      </w:pPr>
    </w:p>
    <w:p w:rsidR="00000AE3" w:rsidRPr="00235B5E" w:rsidRDefault="00000AE3" w:rsidP="000B1E6A">
      <w:pPr>
        <w:tabs>
          <w:tab w:val="left" w:pos="900"/>
          <w:tab w:val="left" w:pos="5529"/>
        </w:tabs>
        <w:spacing w:before="120"/>
        <w:jc w:val="both"/>
        <w:rPr>
          <w:rFonts w:ascii="Verdana" w:hAnsi="Verdana"/>
          <w:b/>
          <w:sz w:val="18"/>
          <w:szCs w:val="18"/>
        </w:rPr>
      </w:pPr>
      <w:r w:rsidRPr="00235B5E">
        <w:rPr>
          <w:rFonts w:ascii="Verdana" w:hAnsi="Verdana"/>
          <w:b/>
          <w:sz w:val="18"/>
          <w:szCs w:val="18"/>
        </w:rPr>
        <w:t>WYDZIERŻAWIAJĄCY</w:t>
      </w:r>
      <w:r w:rsidRPr="00235B5E">
        <w:rPr>
          <w:rFonts w:ascii="Verdana" w:hAnsi="Verdana"/>
          <w:b/>
          <w:sz w:val="18"/>
          <w:szCs w:val="18"/>
        </w:rPr>
        <w:tab/>
        <w:t>DZIERŻAWCA</w:t>
      </w:r>
    </w:p>
    <w:p w:rsidR="00000AE3" w:rsidRPr="00235B5E" w:rsidRDefault="00000AE3" w:rsidP="000B1E6A">
      <w:pPr>
        <w:spacing w:before="120"/>
        <w:jc w:val="both"/>
        <w:rPr>
          <w:rFonts w:ascii="Verdana" w:hAnsi="Verdana"/>
          <w:sz w:val="18"/>
          <w:szCs w:val="18"/>
        </w:rPr>
      </w:pPr>
    </w:p>
    <w:p w:rsidR="000B1E6A" w:rsidRPr="00235B5E" w:rsidRDefault="000B1E6A" w:rsidP="000B1E6A">
      <w:pPr>
        <w:spacing w:before="120"/>
        <w:jc w:val="both"/>
        <w:rPr>
          <w:rFonts w:ascii="Verdana" w:hAnsi="Verdana"/>
          <w:sz w:val="18"/>
          <w:szCs w:val="18"/>
        </w:rPr>
      </w:pPr>
    </w:p>
    <w:p w:rsidR="000B1E6A" w:rsidRPr="00235B5E" w:rsidRDefault="000B1E6A" w:rsidP="000B1E6A">
      <w:pPr>
        <w:spacing w:before="120"/>
        <w:jc w:val="both"/>
        <w:rPr>
          <w:rFonts w:ascii="Verdana" w:hAnsi="Verdana"/>
          <w:sz w:val="18"/>
          <w:szCs w:val="18"/>
        </w:rPr>
      </w:pPr>
    </w:p>
    <w:p w:rsidR="000B1E6A" w:rsidRPr="00235B5E" w:rsidRDefault="000B1E6A" w:rsidP="000B1E6A">
      <w:pPr>
        <w:spacing w:before="120"/>
        <w:jc w:val="both"/>
        <w:rPr>
          <w:rFonts w:ascii="Verdana" w:hAnsi="Verdana"/>
          <w:sz w:val="18"/>
          <w:szCs w:val="18"/>
        </w:rPr>
      </w:pPr>
    </w:p>
    <w:p w:rsidR="00000AE3" w:rsidRPr="00235B5E" w:rsidRDefault="00000AE3" w:rsidP="000B1E6A">
      <w:pPr>
        <w:tabs>
          <w:tab w:val="left" w:pos="180"/>
          <w:tab w:val="left" w:pos="5529"/>
        </w:tabs>
        <w:jc w:val="both"/>
        <w:rPr>
          <w:rFonts w:ascii="Verdana" w:hAnsi="Verdana"/>
          <w:sz w:val="18"/>
          <w:szCs w:val="18"/>
        </w:rPr>
      </w:pPr>
      <w:r w:rsidRPr="00235B5E">
        <w:rPr>
          <w:rFonts w:ascii="Verdana" w:hAnsi="Verdana"/>
          <w:sz w:val="18"/>
          <w:szCs w:val="18"/>
        </w:rPr>
        <w:t>____</w:t>
      </w:r>
      <w:r w:rsidR="00A4740B" w:rsidRPr="00235B5E">
        <w:rPr>
          <w:rFonts w:ascii="Verdana" w:hAnsi="Verdana"/>
          <w:sz w:val="18"/>
          <w:szCs w:val="18"/>
        </w:rPr>
        <w:t>_______________________________</w:t>
      </w:r>
      <w:r w:rsidR="00A4740B" w:rsidRPr="00235B5E">
        <w:rPr>
          <w:rFonts w:ascii="Verdana" w:hAnsi="Verdana"/>
          <w:sz w:val="18"/>
          <w:szCs w:val="18"/>
        </w:rPr>
        <w:tab/>
        <w:t>___________________________________</w:t>
      </w:r>
    </w:p>
    <w:p w:rsidR="00000AE3" w:rsidRPr="00235B5E" w:rsidRDefault="00000AE3" w:rsidP="000B1E6A">
      <w:pPr>
        <w:tabs>
          <w:tab w:val="left" w:pos="360"/>
          <w:tab w:val="left" w:pos="5529"/>
        </w:tabs>
        <w:jc w:val="both"/>
        <w:rPr>
          <w:rFonts w:ascii="Verdana" w:hAnsi="Verdana"/>
          <w:sz w:val="16"/>
          <w:szCs w:val="16"/>
        </w:rPr>
      </w:pPr>
      <w:r w:rsidRPr="00235B5E">
        <w:rPr>
          <w:rFonts w:ascii="Verdana" w:hAnsi="Verdana"/>
          <w:sz w:val="16"/>
          <w:szCs w:val="16"/>
        </w:rPr>
        <w:t>(imię i nazwisko, podpis or</w:t>
      </w:r>
      <w:r w:rsidR="00A4740B" w:rsidRPr="00235B5E">
        <w:rPr>
          <w:rFonts w:ascii="Verdana" w:hAnsi="Verdana"/>
          <w:sz w:val="16"/>
          <w:szCs w:val="16"/>
        </w:rPr>
        <w:t>az pieczątka firmowa)</w:t>
      </w:r>
      <w:r w:rsidR="00A4740B" w:rsidRPr="00235B5E">
        <w:rPr>
          <w:rFonts w:ascii="Verdana" w:hAnsi="Verdana"/>
          <w:sz w:val="16"/>
          <w:szCs w:val="16"/>
        </w:rPr>
        <w:tab/>
        <w:t>(</w:t>
      </w:r>
      <w:r w:rsidRPr="00235B5E">
        <w:rPr>
          <w:rFonts w:ascii="Verdana" w:hAnsi="Verdana"/>
          <w:sz w:val="16"/>
          <w:szCs w:val="16"/>
        </w:rPr>
        <w:t>imię i nazwisko</w:t>
      </w:r>
      <w:r w:rsidR="00753C99" w:rsidRPr="00235B5E">
        <w:rPr>
          <w:rFonts w:ascii="Verdana" w:hAnsi="Verdana"/>
          <w:sz w:val="16"/>
          <w:szCs w:val="16"/>
        </w:rPr>
        <w:t>, podpis oraz pieczątka firmowa</w:t>
      </w:r>
      <w:r w:rsidRPr="00235B5E">
        <w:rPr>
          <w:rFonts w:ascii="Verdana" w:hAnsi="Verdana"/>
          <w:sz w:val="16"/>
          <w:szCs w:val="16"/>
        </w:rPr>
        <w:t>)</w:t>
      </w:r>
    </w:p>
    <w:p w:rsidR="00000AE3" w:rsidRPr="00235B5E" w:rsidRDefault="00000AE3" w:rsidP="000B1E6A">
      <w:pPr>
        <w:spacing w:before="120"/>
        <w:rPr>
          <w:rFonts w:ascii="Verdana" w:hAnsi="Verdana"/>
          <w:sz w:val="16"/>
          <w:szCs w:val="16"/>
        </w:rPr>
      </w:pPr>
    </w:p>
    <w:p w:rsidR="00000AE3" w:rsidRPr="00C41297" w:rsidRDefault="00000AE3" w:rsidP="000B1E6A">
      <w:pPr>
        <w:spacing w:before="120"/>
        <w:rPr>
          <w:rFonts w:ascii="Verdana" w:hAnsi="Verdana"/>
          <w:sz w:val="18"/>
          <w:szCs w:val="18"/>
        </w:rPr>
      </w:pPr>
    </w:p>
    <w:p w:rsidR="00A4740B" w:rsidRDefault="00A4740B" w:rsidP="000B1E6A">
      <w:pPr>
        <w:spacing w:before="120"/>
        <w:rPr>
          <w:rFonts w:ascii="Verdana" w:hAnsi="Verdana"/>
          <w:sz w:val="18"/>
          <w:szCs w:val="18"/>
        </w:rPr>
      </w:pPr>
    </w:p>
    <w:p w:rsidR="000B1E6A" w:rsidRDefault="000B1E6A" w:rsidP="000B1E6A">
      <w:pPr>
        <w:spacing w:before="120"/>
        <w:rPr>
          <w:rFonts w:ascii="Verdana" w:hAnsi="Verdana"/>
          <w:sz w:val="18"/>
          <w:szCs w:val="18"/>
        </w:rPr>
      </w:pPr>
    </w:p>
    <w:p w:rsidR="000B1E6A" w:rsidRDefault="000B1E6A" w:rsidP="000B1E6A">
      <w:pPr>
        <w:spacing w:before="120"/>
        <w:rPr>
          <w:rFonts w:ascii="Verdana" w:hAnsi="Verdana"/>
          <w:sz w:val="18"/>
          <w:szCs w:val="18"/>
        </w:rPr>
      </w:pPr>
    </w:p>
    <w:p w:rsidR="000B1E6A" w:rsidRDefault="000B1E6A" w:rsidP="000B1E6A">
      <w:pPr>
        <w:spacing w:before="120"/>
        <w:rPr>
          <w:rFonts w:ascii="Verdana" w:hAnsi="Verdana"/>
          <w:sz w:val="18"/>
          <w:szCs w:val="18"/>
        </w:rPr>
      </w:pPr>
    </w:p>
    <w:p w:rsidR="003F69F6" w:rsidRPr="00726CB6" w:rsidRDefault="00932B66" w:rsidP="000B1E6A">
      <w:pPr>
        <w:spacing w:before="120"/>
        <w:jc w:val="center"/>
        <w:rPr>
          <w:rFonts w:ascii="Verdana" w:hAnsi="Verdana"/>
          <w:b/>
          <w:sz w:val="22"/>
          <w:szCs w:val="22"/>
        </w:rPr>
      </w:pPr>
      <w:r w:rsidRPr="00726CB6">
        <w:rPr>
          <w:rFonts w:ascii="Verdana" w:hAnsi="Verdana"/>
          <w:b/>
          <w:sz w:val="22"/>
          <w:szCs w:val="22"/>
        </w:rPr>
        <w:t>KARTA PRZEKAZANIA DANYCH DO LOGOWANIA</w:t>
      </w:r>
      <w:r w:rsidR="003F69F6" w:rsidRPr="00726CB6">
        <w:rPr>
          <w:rFonts w:ascii="Verdana" w:hAnsi="Verdana"/>
          <w:b/>
          <w:sz w:val="22"/>
          <w:szCs w:val="22"/>
        </w:rPr>
        <w:t xml:space="preserve"> </w:t>
      </w:r>
    </w:p>
    <w:p w:rsidR="00932B66" w:rsidRPr="00726CB6" w:rsidRDefault="001806B1" w:rsidP="000B1E6A">
      <w:pPr>
        <w:spacing w:before="120"/>
        <w:jc w:val="center"/>
        <w:rPr>
          <w:rFonts w:ascii="Verdana" w:hAnsi="Verdana"/>
          <w:b/>
          <w:sz w:val="22"/>
          <w:szCs w:val="22"/>
        </w:rPr>
      </w:pPr>
      <w:r w:rsidRPr="00726CB6">
        <w:rPr>
          <w:rFonts w:ascii="Verdana" w:hAnsi="Verdana"/>
          <w:sz w:val="22"/>
          <w:szCs w:val="22"/>
          <w:u w:val="single"/>
        </w:rPr>
        <w:t>Z</w:t>
      </w:r>
      <w:r w:rsidR="00932B66" w:rsidRPr="00726CB6">
        <w:rPr>
          <w:rFonts w:ascii="Verdana" w:hAnsi="Verdana"/>
          <w:sz w:val="22"/>
          <w:szCs w:val="22"/>
          <w:u w:val="single"/>
        </w:rPr>
        <w:t xml:space="preserve">ałącznik nr </w:t>
      </w:r>
      <w:r w:rsidR="00A4740B" w:rsidRPr="00726CB6">
        <w:rPr>
          <w:rFonts w:ascii="Verdana" w:hAnsi="Verdana"/>
          <w:sz w:val="22"/>
          <w:szCs w:val="22"/>
          <w:u w:val="single"/>
        </w:rPr>
        <w:t>2</w:t>
      </w:r>
      <w:r w:rsidR="00932B66" w:rsidRPr="00726CB6">
        <w:rPr>
          <w:rFonts w:ascii="Verdana" w:hAnsi="Verdana"/>
          <w:sz w:val="22"/>
          <w:szCs w:val="22"/>
        </w:rPr>
        <w:t xml:space="preserve"> do Umowy Dzierżawy </w:t>
      </w:r>
      <w:r w:rsidR="00314552">
        <w:rPr>
          <w:rFonts w:ascii="Verdana" w:hAnsi="Verdana"/>
          <w:b/>
          <w:sz w:val="22"/>
          <w:szCs w:val="22"/>
        </w:rPr>
        <w:t>00</w:t>
      </w:r>
      <w:r w:rsidR="006308D5">
        <w:rPr>
          <w:rFonts w:ascii="Verdana" w:hAnsi="Verdana"/>
          <w:b/>
          <w:sz w:val="22"/>
          <w:szCs w:val="22"/>
        </w:rPr>
        <w:t>0</w:t>
      </w:r>
      <w:r w:rsidR="00F91AAB" w:rsidRPr="00726CB6">
        <w:rPr>
          <w:rFonts w:ascii="Verdana" w:hAnsi="Verdana"/>
          <w:b/>
          <w:sz w:val="22"/>
          <w:szCs w:val="22"/>
        </w:rPr>
        <w:t>/N/201</w:t>
      </w:r>
      <w:r w:rsidR="00726CB6" w:rsidRPr="00726CB6">
        <w:rPr>
          <w:rFonts w:ascii="Verdana" w:hAnsi="Verdana"/>
          <w:b/>
          <w:sz w:val="22"/>
          <w:szCs w:val="22"/>
        </w:rPr>
        <w:t>7</w:t>
      </w:r>
    </w:p>
    <w:p w:rsidR="00932B66" w:rsidRPr="00235B5E" w:rsidRDefault="00932B66" w:rsidP="000B1E6A">
      <w:pPr>
        <w:spacing w:before="120"/>
        <w:jc w:val="center"/>
        <w:rPr>
          <w:rFonts w:ascii="Verdana" w:hAnsi="Verdana"/>
          <w:sz w:val="18"/>
          <w:szCs w:val="18"/>
        </w:rPr>
      </w:pPr>
    </w:p>
    <w:p w:rsidR="00726CB6" w:rsidRPr="00726CB6" w:rsidRDefault="00726CB6" w:rsidP="00726CB6">
      <w:pPr>
        <w:tabs>
          <w:tab w:val="left" w:pos="2340"/>
        </w:tabs>
        <w:spacing w:before="120"/>
        <w:jc w:val="both"/>
        <w:rPr>
          <w:rFonts w:ascii="Verdana" w:hAnsi="Verdana"/>
          <w:sz w:val="18"/>
          <w:szCs w:val="18"/>
        </w:rPr>
      </w:pPr>
      <w:r w:rsidRPr="00726CB6">
        <w:rPr>
          <w:rFonts w:ascii="Verdana" w:hAnsi="Verdana"/>
          <w:sz w:val="18"/>
          <w:szCs w:val="18"/>
        </w:rPr>
        <w:t>następujące urządzenie:</w:t>
      </w:r>
      <w:r w:rsidRPr="00726CB6">
        <w:rPr>
          <w:rFonts w:ascii="Verdana" w:hAnsi="Verdana"/>
          <w:sz w:val="18"/>
          <w:szCs w:val="18"/>
        </w:rPr>
        <w:tab/>
        <w:t xml:space="preserve">KONICA MINOLTA </w:t>
      </w:r>
      <w:proofErr w:type="spellStart"/>
      <w:r w:rsidRPr="00726CB6">
        <w:rPr>
          <w:rFonts w:ascii="Verdana" w:hAnsi="Verdana"/>
          <w:sz w:val="18"/>
          <w:szCs w:val="18"/>
        </w:rPr>
        <w:t>bizhub</w:t>
      </w:r>
      <w:proofErr w:type="spellEnd"/>
      <w:r w:rsidRPr="00726CB6">
        <w:rPr>
          <w:rFonts w:ascii="Verdana" w:hAnsi="Verdana"/>
          <w:sz w:val="18"/>
          <w:szCs w:val="18"/>
        </w:rPr>
        <w:t xml:space="preserve"> 4050</w:t>
      </w:r>
    </w:p>
    <w:p w:rsidR="00726CB6" w:rsidRPr="00726CB6" w:rsidRDefault="00726CB6" w:rsidP="00726CB6">
      <w:pPr>
        <w:tabs>
          <w:tab w:val="left" w:pos="2340"/>
        </w:tabs>
        <w:spacing w:before="120"/>
        <w:jc w:val="both"/>
        <w:rPr>
          <w:rFonts w:ascii="Verdana" w:hAnsi="Verdana"/>
          <w:sz w:val="18"/>
          <w:szCs w:val="18"/>
        </w:rPr>
      </w:pPr>
      <w:r w:rsidRPr="00726CB6">
        <w:rPr>
          <w:rFonts w:ascii="Verdana" w:hAnsi="Verdana"/>
          <w:sz w:val="18"/>
          <w:szCs w:val="18"/>
        </w:rPr>
        <w:t>numer fabryczny:</w:t>
      </w:r>
      <w:r w:rsidRPr="00726CB6">
        <w:rPr>
          <w:rFonts w:ascii="Verdana" w:hAnsi="Verdana"/>
          <w:sz w:val="18"/>
          <w:szCs w:val="18"/>
        </w:rPr>
        <w:tab/>
      </w:r>
      <w:r w:rsidR="006308D5">
        <w:rPr>
          <w:rFonts w:ascii="Verdana" w:hAnsi="Verdana"/>
          <w:sz w:val="18"/>
          <w:szCs w:val="18"/>
        </w:rPr>
        <w:t>0</w:t>
      </w:r>
    </w:p>
    <w:p w:rsidR="00726CB6" w:rsidRPr="00726CB6" w:rsidRDefault="00726CB6" w:rsidP="00726CB6">
      <w:pPr>
        <w:tabs>
          <w:tab w:val="left" w:pos="2340"/>
        </w:tabs>
        <w:spacing w:before="120"/>
        <w:jc w:val="both"/>
        <w:rPr>
          <w:rFonts w:ascii="Verdana" w:hAnsi="Verdana"/>
          <w:sz w:val="18"/>
          <w:szCs w:val="18"/>
        </w:rPr>
      </w:pPr>
      <w:r w:rsidRPr="00726CB6">
        <w:rPr>
          <w:rFonts w:ascii="Verdana" w:hAnsi="Verdana"/>
          <w:sz w:val="18"/>
          <w:szCs w:val="18"/>
        </w:rPr>
        <w:t>stan licznika:</w:t>
      </w:r>
      <w:r w:rsidRPr="00726CB6">
        <w:rPr>
          <w:rFonts w:ascii="Verdana" w:hAnsi="Verdana"/>
          <w:sz w:val="18"/>
          <w:szCs w:val="18"/>
        </w:rPr>
        <w:tab/>
      </w:r>
      <w:r w:rsidR="006308D5">
        <w:rPr>
          <w:rFonts w:ascii="Verdana" w:hAnsi="Verdana"/>
          <w:sz w:val="18"/>
          <w:szCs w:val="18"/>
        </w:rPr>
        <w:t>0</w:t>
      </w:r>
    </w:p>
    <w:p w:rsidR="00726CB6" w:rsidRPr="00726CB6" w:rsidRDefault="00726CB6" w:rsidP="00726CB6">
      <w:pPr>
        <w:tabs>
          <w:tab w:val="left" w:pos="2340"/>
        </w:tabs>
        <w:spacing w:before="120"/>
        <w:jc w:val="both"/>
        <w:rPr>
          <w:rFonts w:ascii="Verdana" w:hAnsi="Verdana"/>
          <w:sz w:val="18"/>
          <w:szCs w:val="18"/>
        </w:rPr>
      </w:pPr>
      <w:r w:rsidRPr="00726CB6">
        <w:rPr>
          <w:rFonts w:ascii="Verdana" w:hAnsi="Verdana"/>
          <w:sz w:val="18"/>
          <w:szCs w:val="18"/>
        </w:rPr>
        <w:t>num</w:t>
      </w:r>
      <w:r w:rsidR="009C4E4E">
        <w:rPr>
          <w:rFonts w:ascii="Verdana" w:hAnsi="Verdana"/>
          <w:sz w:val="18"/>
          <w:szCs w:val="18"/>
        </w:rPr>
        <w:t>er inwentarzowy:</w:t>
      </w:r>
      <w:r w:rsidR="009C4E4E">
        <w:rPr>
          <w:rFonts w:ascii="Verdana" w:hAnsi="Verdana"/>
          <w:sz w:val="18"/>
          <w:szCs w:val="18"/>
        </w:rPr>
        <w:tab/>
      </w:r>
      <w:r w:rsidR="006308D5">
        <w:rPr>
          <w:rFonts w:ascii="Verdana" w:hAnsi="Verdana"/>
          <w:sz w:val="18"/>
          <w:szCs w:val="18"/>
        </w:rPr>
        <w:t>0</w:t>
      </w:r>
    </w:p>
    <w:p w:rsidR="00932B66" w:rsidRPr="00235B5E" w:rsidRDefault="00932B66" w:rsidP="000B1E6A">
      <w:pPr>
        <w:spacing w:before="120"/>
        <w:rPr>
          <w:rFonts w:ascii="Verdana" w:hAnsi="Verdana"/>
          <w:sz w:val="18"/>
          <w:szCs w:val="18"/>
        </w:rPr>
      </w:pPr>
    </w:p>
    <w:p w:rsidR="00932B66" w:rsidRPr="00235B5E" w:rsidRDefault="00932B66" w:rsidP="000B1E6A">
      <w:pPr>
        <w:spacing w:before="120"/>
        <w:rPr>
          <w:rFonts w:ascii="Verdana" w:hAnsi="Verdana"/>
          <w:sz w:val="18"/>
          <w:szCs w:val="18"/>
        </w:rPr>
      </w:pPr>
    </w:p>
    <w:p w:rsidR="00932B66" w:rsidRPr="00235B5E" w:rsidRDefault="00932B66" w:rsidP="000B1E6A">
      <w:pPr>
        <w:spacing w:before="120"/>
        <w:rPr>
          <w:rFonts w:ascii="Verdana" w:hAnsi="Verdana"/>
          <w:sz w:val="18"/>
          <w:szCs w:val="18"/>
        </w:rPr>
      </w:pPr>
    </w:p>
    <w:p w:rsidR="00932B66" w:rsidRPr="00235B5E" w:rsidRDefault="00932B66" w:rsidP="000B1E6A">
      <w:pPr>
        <w:spacing w:before="120"/>
        <w:rPr>
          <w:rFonts w:ascii="Verdana" w:hAnsi="Verdana"/>
          <w:sz w:val="18"/>
          <w:szCs w:val="18"/>
        </w:rPr>
      </w:pPr>
    </w:p>
    <w:p w:rsidR="00932B66" w:rsidRPr="00235B5E" w:rsidRDefault="00932B66" w:rsidP="000B1E6A">
      <w:pPr>
        <w:spacing w:before="120"/>
        <w:rPr>
          <w:rFonts w:ascii="Verdana" w:hAnsi="Verdana"/>
          <w:sz w:val="18"/>
          <w:szCs w:val="18"/>
        </w:rPr>
      </w:pPr>
    </w:p>
    <w:p w:rsidR="00932B66" w:rsidRPr="00235B5E" w:rsidRDefault="00932B66" w:rsidP="000B1E6A">
      <w:pPr>
        <w:spacing w:before="120"/>
        <w:rPr>
          <w:rFonts w:ascii="Verdana" w:hAnsi="Verdana"/>
          <w:sz w:val="18"/>
          <w:szCs w:val="18"/>
        </w:rPr>
      </w:pPr>
    </w:p>
    <w:p w:rsidR="00932B66" w:rsidRPr="00235B5E" w:rsidRDefault="00932B66" w:rsidP="000B1E6A">
      <w:pPr>
        <w:spacing w:before="120"/>
        <w:jc w:val="center"/>
        <w:rPr>
          <w:rFonts w:ascii="Verdana" w:hAnsi="Verdana"/>
          <w:b/>
          <w:color w:val="FF0000"/>
          <w:sz w:val="18"/>
          <w:szCs w:val="18"/>
        </w:rPr>
      </w:pPr>
      <w:r w:rsidRPr="00235B5E">
        <w:rPr>
          <w:rFonts w:ascii="Verdana" w:hAnsi="Verdana"/>
          <w:b/>
          <w:color w:val="FF0000"/>
          <w:sz w:val="18"/>
          <w:szCs w:val="18"/>
        </w:rPr>
        <w:t>WIELKOŚĆ LITER MA ZNACZENIE!</w:t>
      </w:r>
    </w:p>
    <w:p w:rsidR="006308D5" w:rsidRDefault="00932B66" w:rsidP="000B1E6A">
      <w:pPr>
        <w:spacing w:before="120"/>
        <w:jc w:val="center"/>
        <w:rPr>
          <w:rFonts w:ascii="Verdana" w:hAnsi="Verdana"/>
          <w:b/>
          <w:color w:val="A6A6A6"/>
          <w:sz w:val="18"/>
          <w:szCs w:val="18"/>
        </w:rPr>
      </w:pPr>
      <w:r w:rsidRPr="00235B5E">
        <w:rPr>
          <w:rFonts w:ascii="Verdana" w:hAnsi="Verdana"/>
          <w:b/>
          <w:color w:val="A6A6A6"/>
          <w:sz w:val="18"/>
          <w:szCs w:val="18"/>
        </w:rPr>
        <w:t>LOGIN:</w:t>
      </w:r>
      <w:r w:rsidR="00726CB6">
        <w:rPr>
          <w:rFonts w:ascii="Verdana" w:hAnsi="Verdana"/>
          <w:b/>
          <w:color w:val="A6A6A6"/>
          <w:sz w:val="18"/>
          <w:szCs w:val="18"/>
        </w:rPr>
        <w:t xml:space="preserve">  </w:t>
      </w:r>
    </w:p>
    <w:p w:rsidR="00932B66" w:rsidRDefault="00932B66" w:rsidP="000B1E6A">
      <w:pPr>
        <w:spacing w:before="120"/>
        <w:jc w:val="center"/>
        <w:rPr>
          <w:rFonts w:ascii="Verdana" w:hAnsi="Verdana"/>
          <w:b/>
          <w:color w:val="A6A6A6"/>
          <w:sz w:val="18"/>
          <w:szCs w:val="18"/>
        </w:rPr>
      </w:pPr>
      <w:r w:rsidRPr="00235B5E">
        <w:rPr>
          <w:rFonts w:ascii="Verdana" w:hAnsi="Verdana"/>
          <w:b/>
          <w:color w:val="A6A6A6"/>
          <w:sz w:val="18"/>
          <w:szCs w:val="18"/>
        </w:rPr>
        <w:t>HASŁO:</w:t>
      </w:r>
      <w:r w:rsidR="00726CB6">
        <w:rPr>
          <w:rFonts w:ascii="Verdana" w:hAnsi="Verdana"/>
          <w:b/>
          <w:color w:val="A6A6A6"/>
          <w:sz w:val="18"/>
          <w:szCs w:val="18"/>
        </w:rPr>
        <w:t xml:space="preserve"> </w:t>
      </w:r>
    </w:p>
    <w:p w:rsidR="006308D5" w:rsidRPr="00235B5E" w:rsidRDefault="006308D5" w:rsidP="000B1E6A">
      <w:pPr>
        <w:spacing w:before="120"/>
        <w:jc w:val="center"/>
        <w:rPr>
          <w:rFonts w:ascii="Verdana" w:hAnsi="Verdana"/>
          <w:b/>
          <w:color w:val="A6A6A6"/>
          <w:sz w:val="18"/>
          <w:szCs w:val="18"/>
        </w:rPr>
      </w:pPr>
    </w:p>
    <w:p w:rsidR="00932B66" w:rsidRPr="00235B5E" w:rsidRDefault="00932B66" w:rsidP="000B1E6A">
      <w:pPr>
        <w:spacing w:before="120"/>
        <w:jc w:val="center"/>
        <w:rPr>
          <w:rFonts w:ascii="Verdana" w:hAnsi="Verdana"/>
          <w:b/>
          <w:color w:val="A6A6A6"/>
          <w:sz w:val="18"/>
          <w:szCs w:val="18"/>
        </w:rPr>
      </w:pPr>
    </w:p>
    <w:p w:rsidR="00932B66" w:rsidRPr="00235B5E" w:rsidRDefault="00932B66" w:rsidP="000B1E6A">
      <w:pPr>
        <w:spacing w:before="120"/>
        <w:jc w:val="center"/>
        <w:rPr>
          <w:rFonts w:ascii="Verdana" w:hAnsi="Verdana"/>
          <w:b/>
          <w:color w:val="A6A6A6"/>
          <w:sz w:val="18"/>
          <w:szCs w:val="18"/>
        </w:rPr>
      </w:pPr>
    </w:p>
    <w:p w:rsidR="00932B66" w:rsidRPr="00235B5E" w:rsidRDefault="00932B66" w:rsidP="000B1E6A">
      <w:pPr>
        <w:spacing w:before="120"/>
        <w:jc w:val="center"/>
        <w:rPr>
          <w:rFonts w:ascii="Verdana" w:hAnsi="Verdana"/>
          <w:b/>
          <w:color w:val="A6A6A6"/>
          <w:sz w:val="18"/>
          <w:szCs w:val="18"/>
        </w:rPr>
      </w:pPr>
    </w:p>
    <w:p w:rsidR="00932B66" w:rsidRPr="00235B5E" w:rsidRDefault="00932B66" w:rsidP="000B1E6A">
      <w:pPr>
        <w:spacing w:before="120"/>
        <w:jc w:val="center"/>
        <w:rPr>
          <w:rFonts w:ascii="Verdana" w:hAnsi="Verdana"/>
          <w:b/>
          <w:color w:val="A6A6A6"/>
          <w:sz w:val="18"/>
          <w:szCs w:val="18"/>
        </w:rPr>
      </w:pPr>
    </w:p>
    <w:p w:rsidR="00932B66" w:rsidRPr="00235B5E" w:rsidRDefault="00932B66" w:rsidP="000B1E6A">
      <w:pPr>
        <w:spacing w:before="120"/>
        <w:jc w:val="center"/>
        <w:rPr>
          <w:rFonts w:ascii="Verdana" w:hAnsi="Verdana"/>
          <w:b/>
          <w:color w:val="A6A6A6"/>
          <w:sz w:val="18"/>
          <w:szCs w:val="18"/>
        </w:rPr>
      </w:pPr>
    </w:p>
    <w:p w:rsidR="00932B66" w:rsidRPr="00235B5E" w:rsidRDefault="00932B66" w:rsidP="000B1E6A">
      <w:pPr>
        <w:spacing w:before="120"/>
        <w:jc w:val="center"/>
        <w:rPr>
          <w:rFonts w:ascii="Verdana" w:hAnsi="Verdana"/>
          <w:b/>
          <w:color w:val="A6A6A6"/>
          <w:sz w:val="18"/>
          <w:szCs w:val="18"/>
        </w:rPr>
      </w:pPr>
    </w:p>
    <w:p w:rsidR="00932B66" w:rsidRPr="00235B5E" w:rsidRDefault="00932B66" w:rsidP="000B1E6A">
      <w:pPr>
        <w:spacing w:before="120"/>
        <w:jc w:val="center"/>
        <w:rPr>
          <w:rFonts w:ascii="Verdana" w:hAnsi="Verdana"/>
          <w:b/>
          <w:color w:val="A6A6A6"/>
          <w:sz w:val="18"/>
          <w:szCs w:val="18"/>
        </w:rPr>
      </w:pPr>
    </w:p>
    <w:p w:rsidR="00932B66" w:rsidRPr="00235B5E" w:rsidRDefault="00932B66" w:rsidP="000B1E6A">
      <w:pPr>
        <w:spacing w:before="120"/>
        <w:jc w:val="both"/>
        <w:rPr>
          <w:rFonts w:ascii="Verdana" w:hAnsi="Verdana"/>
          <w:b/>
          <w:color w:val="A6A6A6"/>
          <w:sz w:val="18"/>
          <w:szCs w:val="18"/>
        </w:rPr>
      </w:pPr>
      <w:r w:rsidRPr="00235B5E">
        <w:rPr>
          <w:rFonts w:ascii="Verdana" w:hAnsi="Verdana"/>
          <w:sz w:val="18"/>
          <w:szCs w:val="18"/>
        </w:rPr>
        <w:t>Login oraz hasło służą do zalogowania do serwisu obsługi dzierżawców. Będą tam Państwo mieli możliwość składania zamówień na materiały eksploatacyjne, wzywania serwisu oraz kontaktu z działem handlowy</w:t>
      </w:r>
      <w:r w:rsidR="00A474F4" w:rsidRPr="00235B5E">
        <w:rPr>
          <w:rFonts w:ascii="Verdana" w:hAnsi="Verdana"/>
          <w:sz w:val="18"/>
          <w:szCs w:val="18"/>
        </w:rPr>
        <w:t xml:space="preserve">m. </w:t>
      </w:r>
      <w:r w:rsidRPr="00235B5E">
        <w:rPr>
          <w:rFonts w:ascii="Verdana" w:hAnsi="Verdana"/>
          <w:sz w:val="18"/>
          <w:szCs w:val="18"/>
        </w:rPr>
        <w:t xml:space="preserve">Aby się zalogować należy wejść na stronę </w:t>
      </w:r>
      <w:r w:rsidR="006308D5">
        <w:t>……………………..</w:t>
      </w:r>
      <w:r w:rsidR="006D209C">
        <w:rPr>
          <w:rFonts w:ascii="Verdana" w:hAnsi="Verdana"/>
          <w:sz w:val="18"/>
          <w:szCs w:val="18"/>
          <w:u w:val="single"/>
        </w:rPr>
        <w:t>do zakładki KONTAKT.</w:t>
      </w:r>
      <w:r w:rsidRPr="00235B5E">
        <w:rPr>
          <w:rFonts w:ascii="Verdana" w:hAnsi="Verdana"/>
          <w:sz w:val="18"/>
          <w:szCs w:val="18"/>
        </w:rPr>
        <w:t xml:space="preserve"> </w:t>
      </w:r>
    </w:p>
    <w:p w:rsidR="000339A8" w:rsidRPr="00235B5E" w:rsidRDefault="000339A8" w:rsidP="000B1E6A">
      <w:pPr>
        <w:spacing w:before="120"/>
        <w:rPr>
          <w:rFonts w:ascii="Verdana" w:hAnsi="Verdana"/>
          <w:b/>
          <w:sz w:val="18"/>
          <w:szCs w:val="18"/>
        </w:rPr>
      </w:pPr>
    </w:p>
    <w:p w:rsidR="002E3790" w:rsidRDefault="002E3790" w:rsidP="000B1E6A">
      <w:pPr>
        <w:spacing w:before="120"/>
        <w:jc w:val="center"/>
        <w:rPr>
          <w:rFonts w:ascii="Verdana" w:hAnsi="Verdana"/>
          <w:b/>
          <w:color w:val="FF0000"/>
          <w:sz w:val="18"/>
          <w:szCs w:val="18"/>
        </w:rPr>
      </w:pPr>
    </w:p>
    <w:sectPr w:rsidR="002E3790" w:rsidSect="000B1E6A">
      <w:pgSz w:w="11905" w:h="16837"/>
      <w:pgMar w:top="678" w:right="1134" w:bottom="1021" w:left="1134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2B3" w:rsidRDefault="002002B3" w:rsidP="000B1E6A">
      <w:r>
        <w:separator/>
      </w:r>
    </w:p>
  </w:endnote>
  <w:endnote w:type="continuationSeparator" w:id="0">
    <w:p w:rsidR="002002B3" w:rsidRDefault="002002B3" w:rsidP="000B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2B3" w:rsidRDefault="002002B3" w:rsidP="000B1E6A">
      <w:r>
        <w:separator/>
      </w:r>
    </w:p>
  </w:footnote>
  <w:footnote w:type="continuationSeparator" w:id="0">
    <w:p w:rsidR="002002B3" w:rsidRDefault="002002B3" w:rsidP="000B1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540"/>
      </w:pPr>
    </w:lvl>
  </w:abstractNum>
  <w:abstractNum w:abstractNumId="3">
    <w:nsid w:val="00000004"/>
    <w:multiLevelType w:val="singleLevel"/>
    <w:tmpl w:val="B38C806E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</w:lvl>
  </w:abstractNum>
  <w:abstractNum w:abstractNumId="5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6">
    <w:nsid w:val="02AA5EF9"/>
    <w:multiLevelType w:val="hybridMultilevel"/>
    <w:tmpl w:val="A1966E90"/>
    <w:lvl w:ilvl="0" w:tplc="5B984E8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48B7EB7"/>
    <w:multiLevelType w:val="hybridMultilevel"/>
    <w:tmpl w:val="F522B25A"/>
    <w:lvl w:ilvl="0" w:tplc="93A6B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1F2A90"/>
    <w:multiLevelType w:val="hybridMultilevel"/>
    <w:tmpl w:val="3B963EAC"/>
    <w:lvl w:ilvl="0" w:tplc="93A6BE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07DE06B8"/>
    <w:multiLevelType w:val="hybridMultilevel"/>
    <w:tmpl w:val="ED522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E0756"/>
    <w:multiLevelType w:val="hybridMultilevel"/>
    <w:tmpl w:val="FDF8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50A8B"/>
    <w:multiLevelType w:val="hybridMultilevel"/>
    <w:tmpl w:val="52DC1D08"/>
    <w:lvl w:ilvl="0" w:tplc="5B984E8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4287D06"/>
    <w:multiLevelType w:val="hybridMultilevel"/>
    <w:tmpl w:val="57862928"/>
    <w:lvl w:ilvl="0" w:tplc="93A6B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4F441E"/>
    <w:multiLevelType w:val="hybridMultilevel"/>
    <w:tmpl w:val="62F4B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E63AC"/>
    <w:multiLevelType w:val="hybridMultilevel"/>
    <w:tmpl w:val="016871CC"/>
    <w:lvl w:ilvl="0" w:tplc="93A6B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4C4D83"/>
    <w:multiLevelType w:val="hybridMultilevel"/>
    <w:tmpl w:val="7586280C"/>
    <w:lvl w:ilvl="0" w:tplc="93A6B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B228C5"/>
    <w:multiLevelType w:val="hybridMultilevel"/>
    <w:tmpl w:val="B2D2B8A6"/>
    <w:lvl w:ilvl="0" w:tplc="5B984E8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06E2609"/>
    <w:multiLevelType w:val="hybridMultilevel"/>
    <w:tmpl w:val="C4A20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F5A75"/>
    <w:multiLevelType w:val="hybridMultilevel"/>
    <w:tmpl w:val="2396A62A"/>
    <w:lvl w:ilvl="0" w:tplc="5B984E8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0E0077F"/>
    <w:multiLevelType w:val="hybridMultilevel"/>
    <w:tmpl w:val="2892B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984E8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042AAE"/>
    <w:multiLevelType w:val="hybridMultilevel"/>
    <w:tmpl w:val="333AB81A"/>
    <w:lvl w:ilvl="0" w:tplc="93A6B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1C1ADA"/>
    <w:multiLevelType w:val="hybridMultilevel"/>
    <w:tmpl w:val="ABCE6E44"/>
    <w:lvl w:ilvl="0" w:tplc="93A6B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904152"/>
    <w:multiLevelType w:val="hybridMultilevel"/>
    <w:tmpl w:val="3C142474"/>
    <w:lvl w:ilvl="0" w:tplc="5B984E8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5517944"/>
    <w:multiLevelType w:val="hybridMultilevel"/>
    <w:tmpl w:val="0EA07B18"/>
    <w:lvl w:ilvl="0" w:tplc="93A6B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2C3C5D"/>
    <w:multiLevelType w:val="multilevel"/>
    <w:tmpl w:val="5B264AF0"/>
    <w:lvl w:ilvl="0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C14592B"/>
    <w:multiLevelType w:val="hybridMultilevel"/>
    <w:tmpl w:val="5B264AF0"/>
    <w:lvl w:ilvl="0" w:tplc="5B984E82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9"/>
  </w:num>
  <w:num w:numId="8">
    <w:abstractNumId w:val="21"/>
  </w:num>
  <w:num w:numId="9">
    <w:abstractNumId w:val="22"/>
  </w:num>
  <w:num w:numId="10">
    <w:abstractNumId w:val="12"/>
  </w:num>
  <w:num w:numId="11">
    <w:abstractNumId w:val="20"/>
  </w:num>
  <w:num w:numId="12">
    <w:abstractNumId w:val="15"/>
  </w:num>
  <w:num w:numId="13">
    <w:abstractNumId w:val="6"/>
  </w:num>
  <w:num w:numId="14">
    <w:abstractNumId w:val="11"/>
  </w:num>
  <w:num w:numId="15">
    <w:abstractNumId w:val="23"/>
  </w:num>
  <w:num w:numId="16">
    <w:abstractNumId w:val="25"/>
  </w:num>
  <w:num w:numId="17">
    <w:abstractNumId w:val="14"/>
  </w:num>
  <w:num w:numId="18">
    <w:abstractNumId w:val="16"/>
  </w:num>
  <w:num w:numId="19">
    <w:abstractNumId w:val="24"/>
  </w:num>
  <w:num w:numId="20">
    <w:abstractNumId w:val="8"/>
  </w:num>
  <w:num w:numId="21">
    <w:abstractNumId w:val="18"/>
  </w:num>
  <w:num w:numId="22">
    <w:abstractNumId w:val="7"/>
  </w:num>
  <w:num w:numId="23">
    <w:abstractNumId w:val="9"/>
  </w:num>
  <w:num w:numId="24">
    <w:abstractNumId w:val="17"/>
  </w:num>
  <w:num w:numId="25">
    <w:abstractNumId w:val="1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07"/>
    <w:rsid w:val="00000AE3"/>
    <w:rsid w:val="00003C09"/>
    <w:rsid w:val="000040D0"/>
    <w:rsid w:val="00005B38"/>
    <w:rsid w:val="00007999"/>
    <w:rsid w:val="00012E7A"/>
    <w:rsid w:val="00016091"/>
    <w:rsid w:val="000213CA"/>
    <w:rsid w:val="00022C15"/>
    <w:rsid w:val="00023DC6"/>
    <w:rsid w:val="00024062"/>
    <w:rsid w:val="00024FED"/>
    <w:rsid w:val="00030B29"/>
    <w:rsid w:val="000339A8"/>
    <w:rsid w:val="0004038D"/>
    <w:rsid w:val="00041696"/>
    <w:rsid w:val="00041C6B"/>
    <w:rsid w:val="00051FBF"/>
    <w:rsid w:val="0006063E"/>
    <w:rsid w:val="000637BB"/>
    <w:rsid w:val="00064B95"/>
    <w:rsid w:val="000655CB"/>
    <w:rsid w:val="00066054"/>
    <w:rsid w:val="00070C55"/>
    <w:rsid w:val="00071A64"/>
    <w:rsid w:val="00071B16"/>
    <w:rsid w:val="00076EE4"/>
    <w:rsid w:val="00084455"/>
    <w:rsid w:val="00092A26"/>
    <w:rsid w:val="000A3E4B"/>
    <w:rsid w:val="000B1E6A"/>
    <w:rsid w:val="000B29BB"/>
    <w:rsid w:val="000B3F8C"/>
    <w:rsid w:val="000B5ADB"/>
    <w:rsid w:val="000C1617"/>
    <w:rsid w:val="000C6212"/>
    <w:rsid w:val="000D040E"/>
    <w:rsid w:val="000D0954"/>
    <w:rsid w:val="000D21DF"/>
    <w:rsid w:val="000D5586"/>
    <w:rsid w:val="000E1421"/>
    <w:rsid w:val="000E6013"/>
    <w:rsid w:val="00106FE0"/>
    <w:rsid w:val="00113A1D"/>
    <w:rsid w:val="00116233"/>
    <w:rsid w:val="00126016"/>
    <w:rsid w:val="0013427A"/>
    <w:rsid w:val="00150386"/>
    <w:rsid w:val="00153A98"/>
    <w:rsid w:val="001622E8"/>
    <w:rsid w:val="001627E0"/>
    <w:rsid w:val="00163BF0"/>
    <w:rsid w:val="00164D2C"/>
    <w:rsid w:val="001806B1"/>
    <w:rsid w:val="001832F8"/>
    <w:rsid w:val="00192FEF"/>
    <w:rsid w:val="0019451F"/>
    <w:rsid w:val="00194AD1"/>
    <w:rsid w:val="00195801"/>
    <w:rsid w:val="00197CC5"/>
    <w:rsid w:val="001A7AE7"/>
    <w:rsid w:val="001B18D8"/>
    <w:rsid w:val="001B56AE"/>
    <w:rsid w:val="001C3D45"/>
    <w:rsid w:val="001C6733"/>
    <w:rsid w:val="001D27EE"/>
    <w:rsid w:val="001D6607"/>
    <w:rsid w:val="001E46B5"/>
    <w:rsid w:val="001F5A8E"/>
    <w:rsid w:val="002002B3"/>
    <w:rsid w:val="00200F3C"/>
    <w:rsid w:val="00201FC3"/>
    <w:rsid w:val="00205EC7"/>
    <w:rsid w:val="00207636"/>
    <w:rsid w:val="00215EE7"/>
    <w:rsid w:val="00235B5E"/>
    <w:rsid w:val="00243735"/>
    <w:rsid w:val="002604E8"/>
    <w:rsid w:val="002623C9"/>
    <w:rsid w:val="00264DF2"/>
    <w:rsid w:val="00270692"/>
    <w:rsid w:val="00274FBC"/>
    <w:rsid w:val="00281901"/>
    <w:rsid w:val="00287D3F"/>
    <w:rsid w:val="002A4112"/>
    <w:rsid w:val="002B0280"/>
    <w:rsid w:val="002B7AF1"/>
    <w:rsid w:val="002C12A0"/>
    <w:rsid w:val="002C7A6E"/>
    <w:rsid w:val="002E3790"/>
    <w:rsid w:val="002E68A5"/>
    <w:rsid w:val="00314552"/>
    <w:rsid w:val="00326CC3"/>
    <w:rsid w:val="00333CE9"/>
    <w:rsid w:val="00333D2F"/>
    <w:rsid w:val="00341A7A"/>
    <w:rsid w:val="00342BD7"/>
    <w:rsid w:val="00353F0E"/>
    <w:rsid w:val="00356F97"/>
    <w:rsid w:val="003578AC"/>
    <w:rsid w:val="0036719C"/>
    <w:rsid w:val="003679CA"/>
    <w:rsid w:val="00381DC3"/>
    <w:rsid w:val="00383F17"/>
    <w:rsid w:val="003909F0"/>
    <w:rsid w:val="003A0786"/>
    <w:rsid w:val="003E0D50"/>
    <w:rsid w:val="003F4DE4"/>
    <w:rsid w:val="003F69F6"/>
    <w:rsid w:val="00451FEF"/>
    <w:rsid w:val="00463AD8"/>
    <w:rsid w:val="004705AD"/>
    <w:rsid w:val="00477EE0"/>
    <w:rsid w:val="004956E0"/>
    <w:rsid w:val="004A5660"/>
    <w:rsid w:val="004B4579"/>
    <w:rsid w:val="004B527C"/>
    <w:rsid w:val="004B6365"/>
    <w:rsid w:val="004C0013"/>
    <w:rsid w:val="004C21A1"/>
    <w:rsid w:val="004D223C"/>
    <w:rsid w:val="004D472E"/>
    <w:rsid w:val="004E3B52"/>
    <w:rsid w:val="004F4302"/>
    <w:rsid w:val="005024AB"/>
    <w:rsid w:val="00503030"/>
    <w:rsid w:val="00510512"/>
    <w:rsid w:val="00512D44"/>
    <w:rsid w:val="00524E8B"/>
    <w:rsid w:val="005334B5"/>
    <w:rsid w:val="005337F3"/>
    <w:rsid w:val="00536266"/>
    <w:rsid w:val="00547A01"/>
    <w:rsid w:val="00556894"/>
    <w:rsid w:val="005650E4"/>
    <w:rsid w:val="00572DDC"/>
    <w:rsid w:val="00580DF2"/>
    <w:rsid w:val="005937D2"/>
    <w:rsid w:val="00593B17"/>
    <w:rsid w:val="005A24E2"/>
    <w:rsid w:val="005A404E"/>
    <w:rsid w:val="005B38F8"/>
    <w:rsid w:val="005D3C46"/>
    <w:rsid w:val="005F0585"/>
    <w:rsid w:val="005F08C1"/>
    <w:rsid w:val="005F6BE0"/>
    <w:rsid w:val="006179A6"/>
    <w:rsid w:val="00620A32"/>
    <w:rsid w:val="00621FBD"/>
    <w:rsid w:val="006308D5"/>
    <w:rsid w:val="00632F9E"/>
    <w:rsid w:val="00651BFE"/>
    <w:rsid w:val="006603CA"/>
    <w:rsid w:val="00660E83"/>
    <w:rsid w:val="0067252B"/>
    <w:rsid w:val="00681D4A"/>
    <w:rsid w:val="00683F95"/>
    <w:rsid w:val="00686025"/>
    <w:rsid w:val="00691DB3"/>
    <w:rsid w:val="006948CE"/>
    <w:rsid w:val="006973A3"/>
    <w:rsid w:val="006A2998"/>
    <w:rsid w:val="006A3B74"/>
    <w:rsid w:val="006A67B7"/>
    <w:rsid w:val="006C2F75"/>
    <w:rsid w:val="006D0B78"/>
    <w:rsid w:val="006D209C"/>
    <w:rsid w:val="006D6593"/>
    <w:rsid w:val="006E27EF"/>
    <w:rsid w:val="006E30C6"/>
    <w:rsid w:val="006F7777"/>
    <w:rsid w:val="00703781"/>
    <w:rsid w:val="00706A4E"/>
    <w:rsid w:val="00706D1E"/>
    <w:rsid w:val="00715BCB"/>
    <w:rsid w:val="00726CB6"/>
    <w:rsid w:val="00737429"/>
    <w:rsid w:val="00746F33"/>
    <w:rsid w:val="00753C99"/>
    <w:rsid w:val="007622EF"/>
    <w:rsid w:val="00765AFD"/>
    <w:rsid w:val="00772887"/>
    <w:rsid w:val="007743EE"/>
    <w:rsid w:val="007768F4"/>
    <w:rsid w:val="0079114E"/>
    <w:rsid w:val="007A23BE"/>
    <w:rsid w:val="007A582E"/>
    <w:rsid w:val="007B3B48"/>
    <w:rsid w:val="0082590B"/>
    <w:rsid w:val="00833C41"/>
    <w:rsid w:val="00835230"/>
    <w:rsid w:val="0085101D"/>
    <w:rsid w:val="008572CA"/>
    <w:rsid w:val="00864D1C"/>
    <w:rsid w:val="00866D39"/>
    <w:rsid w:val="008807D1"/>
    <w:rsid w:val="008837D0"/>
    <w:rsid w:val="008859DC"/>
    <w:rsid w:val="00892BF2"/>
    <w:rsid w:val="008A2FC5"/>
    <w:rsid w:val="008A5F9F"/>
    <w:rsid w:val="008A675B"/>
    <w:rsid w:val="008B2585"/>
    <w:rsid w:val="008D00AB"/>
    <w:rsid w:val="008D7505"/>
    <w:rsid w:val="008E3A05"/>
    <w:rsid w:val="008F2362"/>
    <w:rsid w:val="009009E6"/>
    <w:rsid w:val="009055AB"/>
    <w:rsid w:val="00915986"/>
    <w:rsid w:val="009161DF"/>
    <w:rsid w:val="00916C9F"/>
    <w:rsid w:val="00925F5F"/>
    <w:rsid w:val="00932B66"/>
    <w:rsid w:val="00941276"/>
    <w:rsid w:val="0096442B"/>
    <w:rsid w:val="00975301"/>
    <w:rsid w:val="00981152"/>
    <w:rsid w:val="0099263E"/>
    <w:rsid w:val="009B3565"/>
    <w:rsid w:val="009B5C65"/>
    <w:rsid w:val="009C1EAC"/>
    <w:rsid w:val="009C4E4E"/>
    <w:rsid w:val="009D0DAC"/>
    <w:rsid w:val="009E3125"/>
    <w:rsid w:val="009F2944"/>
    <w:rsid w:val="00A055F9"/>
    <w:rsid w:val="00A076A0"/>
    <w:rsid w:val="00A139CF"/>
    <w:rsid w:val="00A25718"/>
    <w:rsid w:val="00A30735"/>
    <w:rsid w:val="00A3189A"/>
    <w:rsid w:val="00A31908"/>
    <w:rsid w:val="00A41F90"/>
    <w:rsid w:val="00A430AB"/>
    <w:rsid w:val="00A4740B"/>
    <w:rsid w:val="00A474F4"/>
    <w:rsid w:val="00A503DE"/>
    <w:rsid w:val="00A55D20"/>
    <w:rsid w:val="00A66CB7"/>
    <w:rsid w:val="00A7183D"/>
    <w:rsid w:val="00A7457A"/>
    <w:rsid w:val="00A74F6E"/>
    <w:rsid w:val="00A80289"/>
    <w:rsid w:val="00A80D10"/>
    <w:rsid w:val="00A870E5"/>
    <w:rsid w:val="00A9182C"/>
    <w:rsid w:val="00AA43BE"/>
    <w:rsid w:val="00AB11A5"/>
    <w:rsid w:val="00AB5441"/>
    <w:rsid w:val="00AB5F74"/>
    <w:rsid w:val="00AC6284"/>
    <w:rsid w:val="00AD0668"/>
    <w:rsid w:val="00AE3F2F"/>
    <w:rsid w:val="00AE62ED"/>
    <w:rsid w:val="00AF190D"/>
    <w:rsid w:val="00B018A3"/>
    <w:rsid w:val="00B158B9"/>
    <w:rsid w:val="00B2465E"/>
    <w:rsid w:val="00B26327"/>
    <w:rsid w:val="00B30528"/>
    <w:rsid w:val="00B34D72"/>
    <w:rsid w:val="00B3738B"/>
    <w:rsid w:val="00B53659"/>
    <w:rsid w:val="00B53934"/>
    <w:rsid w:val="00B71603"/>
    <w:rsid w:val="00B7308B"/>
    <w:rsid w:val="00B75A0E"/>
    <w:rsid w:val="00B81559"/>
    <w:rsid w:val="00BB65FA"/>
    <w:rsid w:val="00BC33FB"/>
    <w:rsid w:val="00BC6EBB"/>
    <w:rsid w:val="00BC7114"/>
    <w:rsid w:val="00BD2A52"/>
    <w:rsid w:val="00C1147D"/>
    <w:rsid w:val="00C240F9"/>
    <w:rsid w:val="00C32F02"/>
    <w:rsid w:val="00C3749D"/>
    <w:rsid w:val="00C41297"/>
    <w:rsid w:val="00C4556C"/>
    <w:rsid w:val="00C47CD0"/>
    <w:rsid w:val="00C54ACC"/>
    <w:rsid w:val="00C664E9"/>
    <w:rsid w:val="00C87474"/>
    <w:rsid w:val="00CA72B4"/>
    <w:rsid w:val="00CB0285"/>
    <w:rsid w:val="00CC17B1"/>
    <w:rsid w:val="00CC78D6"/>
    <w:rsid w:val="00CC7984"/>
    <w:rsid w:val="00CD2669"/>
    <w:rsid w:val="00CD7F96"/>
    <w:rsid w:val="00CE69F3"/>
    <w:rsid w:val="00CF102D"/>
    <w:rsid w:val="00CF257F"/>
    <w:rsid w:val="00CF7EE8"/>
    <w:rsid w:val="00D0462A"/>
    <w:rsid w:val="00D117D1"/>
    <w:rsid w:val="00D1417C"/>
    <w:rsid w:val="00D20128"/>
    <w:rsid w:val="00D317AB"/>
    <w:rsid w:val="00D464B9"/>
    <w:rsid w:val="00D65117"/>
    <w:rsid w:val="00D65B49"/>
    <w:rsid w:val="00D67E77"/>
    <w:rsid w:val="00D73408"/>
    <w:rsid w:val="00D92378"/>
    <w:rsid w:val="00DB6416"/>
    <w:rsid w:val="00DD323A"/>
    <w:rsid w:val="00DD6880"/>
    <w:rsid w:val="00DE2D0D"/>
    <w:rsid w:val="00DE49CF"/>
    <w:rsid w:val="00DF534D"/>
    <w:rsid w:val="00E04586"/>
    <w:rsid w:val="00E1206A"/>
    <w:rsid w:val="00E16E30"/>
    <w:rsid w:val="00E377A9"/>
    <w:rsid w:val="00E47564"/>
    <w:rsid w:val="00E50EF9"/>
    <w:rsid w:val="00E51013"/>
    <w:rsid w:val="00E510E8"/>
    <w:rsid w:val="00E606D9"/>
    <w:rsid w:val="00E83564"/>
    <w:rsid w:val="00E86EAA"/>
    <w:rsid w:val="00E95131"/>
    <w:rsid w:val="00E97887"/>
    <w:rsid w:val="00EA0FC9"/>
    <w:rsid w:val="00EA386E"/>
    <w:rsid w:val="00EA6E17"/>
    <w:rsid w:val="00EB615B"/>
    <w:rsid w:val="00EC3D83"/>
    <w:rsid w:val="00ED6EC9"/>
    <w:rsid w:val="00EE1BAD"/>
    <w:rsid w:val="00EF5063"/>
    <w:rsid w:val="00EF55FB"/>
    <w:rsid w:val="00F04A0F"/>
    <w:rsid w:val="00F079A1"/>
    <w:rsid w:val="00F1602C"/>
    <w:rsid w:val="00F16294"/>
    <w:rsid w:val="00F17414"/>
    <w:rsid w:val="00F25E0F"/>
    <w:rsid w:val="00F51F10"/>
    <w:rsid w:val="00F524BA"/>
    <w:rsid w:val="00F53D28"/>
    <w:rsid w:val="00F7740C"/>
    <w:rsid w:val="00F8562B"/>
    <w:rsid w:val="00F91AAB"/>
    <w:rsid w:val="00FA255A"/>
    <w:rsid w:val="00FB327C"/>
    <w:rsid w:val="00FB429D"/>
    <w:rsid w:val="00FC2867"/>
    <w:rsid w:val="00FD2516"/>
    <w:rsid w:val="00FD4DA3"/>
    <w:rsid w:val="00FE03F1"/>
    <w:rsid w:val="00FE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kern w:val="1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Comic Sans MS" w:hAnsi="Comic Sans MS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Verdana" w:hAnsi="Verdana"/>
    </w:rPr>
  </w:style>
  <w:style w:type="character" w:customStyle="1" w:styleId="WW8Num15z0">
    <w:name w:val="WW8Num15z0"/>
    <w:rPr>
      <w:rFonts w:ascii="Verdana" w:hAnsi="Verdana"/>
    </w:rPr>
  </w:style>
  <w:style w:type="character" w:customStyle="1" w:styleId="WW8Num18z0">
    <w:name w:val="WW8Num18z0"/>
    <w:rPr>
      <w:rFonts w:ascii="Verdana" w:hAnsi="Verdana" w:cs="Comic Sans MS"/>
    </w:rPr>
  </w:style>
  <w:style w:type="character" w:customStyle="1" w:styleId="WW8Num20z0">
    <w:name w:val="WW8Num20z0"/>
    <w:rPr>
      <w:rFonts w:ascii="Verdana" w:hAnsi="Verdana" w:cs="Comic Sans M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Comic Sans MS" w:hAnsi="Comic Sans MS"/>
      <w:sz w:val="1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pPr>
      <w:autoSpaceDE w:val="0"/>
      <w:ind w:left="720" w:hanging="720"/>
      <w:jc w:val="both"/>
    </w:pPr>
    <w:rPr>
      <w:rFonts w:ascii="Tahoma" w:hAnsi="Tahoma" w:cs="Tahoma"/>
      <w:sz w:val="18"/>
      <w:szCs w:val="18"/>
    </w:rPr>
  </w:style>
  <w:style w:type="paragraph" w:customStyle="1" w:styleId="Tekstpodstawowywcity21">
    <w:name w:val="Tekst podstawowy wcięty 21"/>
    <w:basedOn w:val="Normalny"/>
    <w:pPr>
      <w:ind w:left="1080" w:hanging="360"/>
      <w:jc w:val="both"/>
    </w:pPr>
    <w:rPr>
      <w:rFonts w:ascii="Tahoma" w:hAnsi="Tahoma" w:cs="Tahoma"/>
      <w:sz w:val="18"/>
    </w:rPr>
  </w:style>
  <w:style w:type="paragraph" w:customStyle="1" w:styleId="Tekstpodstawowywcity31">
    <w:name w:val="Tekst podstawowy wcięty 31"/>
    <w:basedOn w:val="Normalny"/>
    <w:pPr>
      <w:ind w:left="540" w:hanging="540"/>
      <w:jc w:val="both"/>
    </w:pPr>
    <w:rPr>
      <w:rFonts w:ascii="Tahoma" w:hAnsi="Tahoma" w:cs="Tahoma"/>
      <w:sz w:val="18"/>
    </w:rPr>
  </w:style>
  <w:style w:type="character" w:styleId="Odwoaniedokomentarza">
    <w:name w:val="annotation reference"/>
    <w:semiHidden/>
    <w:rsid w:val="009009E6"/>
    <w:rPr>
      <w:sz w:val="16"/>
      <w:szCs w:val="16"/>
    </w:rPr>
  </w:style>
  <w:style w:type="paragraph" w:styleId="Tekstkomentarza">
    <w:name w:val="annotation text"/>
    <w:basedOn w:val="Normalny"/>
    <w:semiHidden/>
    <w:rsid w:val="009009E6"/>
  </w:style>
  <w:style w:type="paragraph" w:styleId="Tematkomentarza">
    <w:name w:val="annotation subject"/>
    <w:basedOn w:val="Tekstkomentarza"/>
    <w:next w:val="Tekstkomentarza"/>
    <w:semiHidden/>
    <w:rsid w:val="009009E6"/>
    <w:rPr>
      <w:b/>
      <w:bCs/>
    </w:rPr>
  </w:style>
  <w:style w:type="paragraph" w:styleId="Tekstdymka">
    <w:name w:val="Balloon Text"/>
    <w:basedOn w:val="Normalny"/>
    <w:semiHidden/>
    <w:rsid w:val="009009E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E62E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kern w:val="1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Comic Sans MS" w:hAnsi="Comic Sans MS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Verdana" w:hAnsi="Verdana"/>
    </w:rPr>
  </w:style>
  <w:style w:type="character" w:customStyle="1" w:styleId="WW8Num15z0">
    <w:name w:val="WW8Num15z0"/>
    <w:rPr>
      <w:rFonts w:ascii="Verdana" w:hAnsi="Verdana"/>
    </w:rPr>
  </w:style>
  <w:style w:type="character" w:customStyle="1" w:styleId="WW8Num18z0">
    <w:name w:val="WW8Num18z0"/>
    <w:rPr>
      <w:rFonts w:ascii="Verdana" w:hAnsi="Verdana" w:cs="Comic Sans MS"/>
    </w:rPr>
  </w:style>
  <w:style w:type="character" w:customStyle="1" w:styleId="WW8Num20z0">
    <w:name w:val="WW8Num20z0"/>
    <w:rPr>
      <w:rFonts w:ascii="Verdana" w:hAnsi="Verdana" w:cs="Comic Sans M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Comic Sans MS" w:hAnsi="Comic Sans MS"/>
      <w:sz w:val="1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pPr>
      <w:autoSpaceDE w:val="0"/>
      <w:ind w:left="720" w:hanging="720"/>
      <w:jc w:val="both"/>
    </w:pPr>
    <w:rPr>
      <w:rFonts w:ascii="Tahoma" w:hAnsi="Tahoma" w:cs="Tahoma"/>
      <w:sz w:val="18"/>
      <w:szCs w:val="18"/>
    </w:rPr>
  </w:style>
  <w:style w:type="paragraph" w:customStyle="1" w:styleId="Tekstpodstawowywcity21">
    <w:name w:val="Tekst podstawowy wcięty 21"/>
    <w:basedOn w:val="Normalny"/>
    <w:pPr>
      <w:ind w:left="1080" w:hanging="360"/>
      <w:jc w:val="both"/>
    </w:pPr>
    <w:rPr>
      <w:rFonts w:ascii="Tahoma" w:hAnsi="Tahoma" w:cs="Tahoma"/>
      <w:sz w:val="18"/>
    </w:rPr>
  </w:style>
  <w:style w:type="paragraph" w:customStyle="1" w:styleId="Tekstpodstawowywcity31">
    <w:name w:val="Tekst podstawowy wcięty 31"/>
    <w:basedOn w:val="Normalny"/>
    <w:pPr>
      <w:ind w:left="540" w:hanging="540"/>
      <w:jc w:val="both"/>
    </w:pPr>
    <w:rPr>
      <w:rFonts w:ascii="Tahoma" w:hAnsi="Tahoma" w:cs="Tahoma"/>
      <w:sz w:val="18"/>
    </w:rPr>
  </w:style>
  <w:style w:type="character" w:styleId="Odwoaniedokomentarza">
    <w:name w:val="annotation reference"/>
    <w:semiHidden/>
    <w:rsid w:val="009009E6"/>
    <w:rPr>
      <w:sz w:val="16"/>
      <w:szCs w:val="16"/>
    </w:rPr>
  </w:style>
  <w:style w:type="paragraph" w:styleId="Tekstkomentarza">
    <w:name w:val="annotation text"/>
    <w:basedOn w:val="Normalny"/>
    <w:semiHidden/>
    <w:rsid w:val="009009E6"/>
  </w:style>
  <w:style w:type="paragraph" w:styleId="Tematkomentarza">
    <w:name w:val="annotation subject"/>
    <w:basedOn w:val="Tekstkomentarza"/>
    <w:next w:val="Tekstkomentarza"/>
    <w:semiHidden/>
    <w:rsid w:val="009009E6"/>
    <w:rPr>
      <w:b/>
      <w:bCs/>
    </w:rPr>
  </w:style>
  <w:style w:type="paragraph" w:styleId="Tekstdymka">
    <w:name w:val="Balloon Text"/>
    <w:basedOn w:val="Normalny"/>
    <w:semiHidden/>
    <w:rsid w:val="009009E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E62E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wacje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2960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DZIERŻAWY Nr</vt:lpstr>
    </vt:vector>
  </TitlesOfParts>
  <Company>Edukacja</Company>
  <LinksUpToDate>false</LinksUpToDate>
  <CharactersWithSpaces>20680</CharactersWithSpaces>
  <SharedDoc>false</SharedDoc>
  <HLinks>
    <vt:vector size="18" baseType="variant">
      <vt:variant>
        <vt:i4>4653073</vt:i4>
      </vt:variant>
      <vt:variant>
        <vt:i4>6</vt:i4>
      </vt:variant>
      <vt:variant>
        <vt:i4>0</vt:i4>
      </vt:variant>
      <vt:variant>
        <vt:i4>5</vt:i4>
      </vt:variant>
      <vt:variant>
        <vt:lpwstr>http://www.innowacje.net/</vt:lpwstr>
      </vt:variant>
      <vt:variant>
        <vt:lpwstr/>
      </vt:variant>
      <vt:variant>
        <vt:i4>4653073</vt:i4>
      </vt:variant>
      <vt:variant>
        <vt:i4>3</vt:i4>
      </vt:variant>
      <vt:variant>
        <vt:i4>0</vt:i4>
      </vt:variant>
      <vt:variant>
        <vt:i4>5</vt:i4>
      </vt:variant>
      <vt:variant>
        <vt:lpwstr>http://www.innowacje.net/</vt:lpwstr>
      </vt:variant>
      <vt:variant>
        <vt:lpwstr/>
      </vt:variant>
      <vt:variant>
        <vt:i4>4653073</vt:i4>
      </vt:variant>
      <vt:variant>
        <vt:i4>0</vt:i4>
      </vt:variant>
      <vt:variant>
        <vt:i4>0</vt:i4>
      </vt:variant>
      <vt:variant>
        <vt:i4>5</vt:i4>
      </vt:variant>
      <vt:variant>
        <vt:lpwstr>http://www.innowacje.net/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DZIERŻAWY Nr</dc:title>
  <dc:creator>Skodzka</dc:creator>
  <cp:lastModifiedBy>Aldona Żurko</cp:lastModifiedBy>
  <cp:revision>7</cp:revision>
  <cp:lastPrinted>2018-09-05T07:15:00Z</cp:lastPrinted>
  <dcterms:created xsi:type="dcterms:W3CDTF">2018-09-05T07:17:00Z</dcterms:created>
  <dcterms:modified xsi:type="dcterms:W3CDTF">2018-09-13T09:33:00Z</dcterms:modified>
</cp:coreProperties>
</file>